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DEDE" w14:textId="444617EE" w:rsidR="00FB2AB0" w:rsidRPr="009211B8" w:rsidRDefault="00FB2AB0" w:rsidP="00FB2AB0">
      <w:pPr>
        <w:suppressAutoHyphens w:val="0"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9211B8">
        <w:rPr>
          <w:rFonts w:asciiTheme="minorHAnsi" w:hAnsiTheme="minorHAnsi"/>
          <w:b/>
          <w:bCs/>
          <w:sz w:val="22"/>
          <w:szCs w:val="22"/>
          <w:lang w:eastAsia="pl-PL"/>
        </w:rPr>
        <w:t xml:space="preserve">Uchwała Nr </w:t>
      </w:r>
      <w:r w:rsidR="00087E9A">
        <w:rPr>
          <w:rFonts w:asciiTheme="minorHAnsi" w:hAnsiTheme="minorHAnsi"/>
          <w:b/>
          <w:bCs/>
          <w:sz w:val="22"/>
          <w:szCs w:val="22"/>
          <w:lang w:eastAsia="pl-PL"/>
        </w:rPr>
        <w:t>8</w:t>
      </w:r>
      <w:r w:rsidR="0088310F">
        <w:rPr>
          <w:rFonts w:asciiTheme="minorHAnsi" w:hAnsiTheme="minorHAnsi"/>
          <w:b/>
          <w:bCs/>
          <w:sz w:val="22"/>
          <w:szCs w:val="22"/>
          <w:lang w:eastAsia="pl-PL"/>
        </w:rPr>
        <w:t>/</w:t>
      </w:r>
      <w:r w:rsidR="00A214B8">
        <w:rPr>
          <w:rFonts w:asciiTheme="minorHAnsi" w:hAnsiTheme="minorHAnsi"/>
          <w:b/>
          <w:bCs/>
          <w:sz w:val="22"/>
          <w:szCs w:val="22"/>
          <w:lang w:eastAsia="pl-PL"/>
        </w:rPr>
        <w:t>2021</w:t>
      </w:r>
    </w:p>
    <w:p w14:paraId="19A7D1AD" w14:textId="77777777" w:rsidR="00FB2AB0" w:rsidRPr="009211B8" w:rsidRDefault="00FB2AB0" w:rsidP="00FB2AB0">
      <w:pPr>
        <w:suppressAutoHyphens w:val="0"/>
        <w:jc w:val="center"/>
        <w:rPr>
          <w:rFonts w:asciiTheme="minorHAnsi" w:hAnsiTheme="minorHAnsi"/>
          <w:b/>
          <w:bCs/>
          <w:sz w:val="22"/>
          <w:szCs w:val="22"/>
          <w:lang w:eastAsia="pl-PL"/>
        </w:rPr>
      </w:pPr>
      <w:r w:rsidRPr="009211B8">
        <w:rPr>
          <w:rFonts w:asciiTheme="minorHAnsi" w:hAnsiTheme="minorHAnsi"/>
          <w:b/>
          <w:bCs/>
          <w:sz w:val="22"/>
          <w:szCs w:val="22"/>
          <w:lang w:eastAsia="pl-PL"/>
        </w:rPr>
        <w:t>Zarządu Związku Międzygminnego „Komunalny Związek Gmin Regionu Leszczyńskiego”</w:t>
      </w:r>
    </w:p>
    <w:p w14:paraId="5623AA65" w14:textId="7231C358" w:rsidR="00FB2AB0" w:rsidRPr="009211B8" w:rsidRDefault="00FB2AB0" w:rsidP="00FB2AB0">
      <w:pPr>
        <w:suppressAutoHyphens w:val="0"/>
        <w:jc w:val="center"/>
        <w:rPr>
          <w:rFonts w:asciiTheme="minorHAnsi" w:hAnsiTheme="minorHAnsi"/>
          <w:sz w:val="22"/>
          <w:szCs w:val="22"/>
          <w:lang w:eastAsia="pl-PL"/>
        </w:rPr>
      </w:pPr>
      <w:r w:rsidRPr="009211B8">
        <w:rPr>
          <w:rFonts w:asciiTheme="minorHAnsi" w:hAnsiTheme="minorHAnsi"/>
          <w:b/>
          <w:bCs/>
          <w:sz w:val="22"/>
          <w:szCs w:val="22"/>
          <w:lang w:eastAsia="pl-PL"/>
        </w:rPr>
        <w:t xml:space="preserve">z dnia </w:t>
      </w:r>
      <w:r w:rsidR="00087E9A">
        <w:rPr>
          <w:rFonts w:asciiTheme="minorHAnsi" w:hAnsiTheme="minorHAnsi"/>
          <w:b/>
          <w:bCs/>
          <w:sz w:val="22"/>
          <w:szCs w:val="22"/>
          <w:lang w:eastAsia="pl-PL"/>
        </w:rPr>
        <w:t>16</w:t>
      </w:r>
      <w:r w:rsidR="0088310F">
        <w:rPr>
          <w:rFonts w:asciiTheme="minorHAnsi" w:hAnsiTheme="minorHAnsi"/>
          <w:b/>
          <w:bCs/>
          <w:sz w:val="22"/>
          <w:szCs w:val="22"/>
          <w:lang w:eastAsia="pl-PL"/>
        </w:rPr>
        <w:t xml:space="preserve"> września</w:t>
      </w:r>
      <w:r w:rsidR="004B6704">
        <w:rPr>
          <w:rFonts w:asciiTheme="minorHAnsi" w:hAnsiTheme="minorHAnsi"/>
          <w:b/>
          <w:bCs/>
          <w:sz w:val="22"/>
          <w:szCs w:val="22"/>
          <w:lang w:eastAsia="pl-PL"/>
        </w:rPr>
        <w:t xml:space="preserve"> </w:t>
      </w:r>
      <w:r w:rsidR="00A214B8">
        <w:rPr>
          <w:rFonts w:asciiTheme="minorHAnsi" w:hAnsiTheme="minorHAnsi"/>
          <w:b/>
          <w:bCs/>
          <w:sz w:val="22"/>
          <w:szCs w:val="22"/>
          <w:lang w:eastAsia="pl-PL"/>
        </w:rPr>
        <w:t>2021</w:t>
      </w:r>
      <w:r w:rsidRPr="009211B8">
        <w:rPr>
          <w:rFonts w:asciiTheme="minorHAnsi" w:hAnsiTheme="minorHAnsi"/>
          <w:b/>
          <w:bCs/>
          <w:sz w:val="22"/>
          <w:szCs w:val="22"/>
          <w:lang w:eastAsia="pl-PL"/>
        </w:rPr>
        <w:t xml:space="preserve"> r.</w:t>
      </w:r>
    </w:p>
    <w:p w14:paraId="314CC8A6" w14:textId="29356AF2" w:rsidR="00FB2AB0" w:rsidRPr="00DA7ADA" w:rsidRDefault="00FB2AB0" w:rsidP="00DA7ADA">
      <w:pPr>
        <w:jc w:val="center"/>
        <w:rPr>
          <w:rFonts w:asciiTheme="minorHAnsi" w:hAnsiTheme="minorHAnsi"/>
          <w:b/>
          <w:sz w:val="22"/>
          <w:szCs w:val="22"/>
        </w:rPr>
      </w:pPr>
      <w:r w:rsidRPr="00DA7ADA">
        <w:rPr>
          <w:rFonts w:asciiTheme="minorHAnsi" w:hAnsiTheme="minorHAnsi"/>
          <w:b/>
          <w:bCs/>
          <w:sz w:val="22"/>
          <w:szCs w:val="22"/>
          <w:lang w:eastAsia="pl-PL"/>
        </w:rPr>
        <w:t>w sprawie</w:t>
      </w:r>
      <w:r w:rsidR="00DA7ADA" w:rsidRPr="00DA7ADA">
        <w:rPr>
          <w:rFonts w:asciiTheme="minorHAnsi" w:hAnsiTheme="minorHAnsi"/>
          <w:b/>
          <w:bCs/>
          <w:sz w:val="22"/>
          <w:szCs w:val="22"/>
          <w:lang w:eastAsia="pl-PL"/>
        </w:rPr>
        <w:t xml:space="preserve"> </w:t>
      </w:r>
      <w:r w:rsidRPr="00DA7ADA">
        <w:rPr>
          <w:rFonts w:asciiTheme="minorHAnsi" w:hAnsiTheme="minorHAnsi"/>
          <w:b/>
          <w:sz w:val="22"/>
          <w:szCs w:val="22"/>
        </w:rPr>
        <w:t>opracowywania materiałów planistycznych</w:t>
      </w:r>
      <w:r w:rsidR="001426A4">
        <w:rPr>
          <w:rFonts w:asciiTheme="minorHAnsi" w:hAnsiTheme="minorHAnsi"/>
          <w:b/>
          <w:sz w:val="22"/>
          <w:szCs w:val="22"/>
        </w:rPr>
        <w:t xml:space="preserve"> do projektu budżetu na rok </w:t>
      </w:r>
      <w:r w:rsidR="00A214B8">
        <w:rPr>
          <w:rFonts w:asciiTheme="minorHAnsi" w:hAnsiTheme="minorHAnsi"/>
          <w:b/>
          <w:sz w:val="22"/>
          <w:szCs w:val="22"/>
        </w:rPr>
        <w:t>2022</w:t>
      </w:r>
    </w:p>
    <w:p w14:paraId="69BA479E" w14:textId="77777777" w:rsidR="00FB2AB0" w:rsidRPr="009211B8" w:rsidRDefault="00FB2AB0" w:rsidP="00FB2AB0">
      <w:pPr>
        <w:pStyle w:val="Nagwek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  <w:r w:rsidRPr="009211B8">
        <w:rPr>
          <w:rFonts w:asciiTheme="minorHAnsi" w:hAnsiTheme="minorHAnsi" w:cs="Times New Roman"/>
          <w:sz w:val="22"/>
          <w:szCs w:val="22"/>
        </w:rPr>
        <w:tab/>
      </w:r>
    </w:p>
    <w:p w14:paraId="2A5A64E5" w14:textId="77777777" w:rsidR="00FB2AB0" w:rsidRPr="009211B8" w:rsidRDefault="00FB2AB0" w:rsidP="00FB2AB0">
      <w:pPr>
        <w:pStyle w:val="Nagwek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68DD7FA1" w14:textId="24A58491" w:rsidR="00FB2AB0" w:rsidRPr="0009377B" w:rsidRDefault="00FB2AB0" w:rsidP="00FB2AB0">
      <w:pPr>
        <w:pStyle w:val="Nagwek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09377B">
        <w:rPr>
          <w:rFonts w:asciiTheme="minorHAnsi" w:hAnsiTheme="minorHAnsi" w:cstheme="minorHAnsi"/>
          <w:b w:val="0"/>
          <w:sz w:val="22"/>
          <w:szCs w:val="22"/>
        </w:rPr>
        <w:t>Na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podstawie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art.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73a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ust.1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ustawy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z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dnia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8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marca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1990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r.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o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samorządzie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gminnym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(</w:t>
      </w:r>
      <w:r w:rsidR="0009377B" w:rsidRPr="0009377B">
        <w:rPr>
          <w:rFonts w:asciiTheme="minorHAnsi" w:hAnsiTheme="minorHAnsi" w:cstheme="minorHAnsi"/>
          <w:b w:val="0"/>
          <w:sz w:val="22"/>
          <w:szCs w:val="22"/>
        </w:rPr>
        <w:t xml:space="preserve">t.j. Dz. U. </w:t>
      </w:r>
      <w:r w:rsidR="00A214B8">
        <w:rPr>
          <w:rFonts w:asciiTheme="minorHAnsi" w:hAnsiTheme="minorHAnsi" w:cstheme="minorHAnsi"/>
          <w:b w:val="0"/>
          <w:sz w:val="22"/>
          <w:szCs w:val="22"/>
        </w:rPr>
        <w:t>2021</w:t>
      </w:r>
      <w:r w:rsidR="0009377B" w:rsidRPr="0009377B">
        <w:rPr>
          <w:rFonts w:asciiTheme="minorHAnsi" w:hAnsiTheme="minorHAnsi" w:cstheme="minorHAnsi"/>
          <w:b w:val="0"/>
          <w:sz w:val="22"/>
          <w:szCs w:val="22"/>
        </w:rPr>
        <w:t xml:space="preserve"> r. poz. </w:t>
      </w:r>
      <w:r w:rsidR="00A214B8">
        <w:rPr>
          <w:rFonts w:asciiTheme="minorHAnsi" w:hAnsiTheme="minorHAnsi" w:cstheme="minorHAnsi"/>
          <w:b w:val="0"/>
          <w:sz w:val="22"/>
          <w:szCs w:val="22"/>
        </w:rPr>
        <w:t>1372</w:t>
      </w:r>
      <w:r w:rsidR="0009377B" w:rsidRPr="0009377B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)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i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§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2 ust. 2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uchwały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Nr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V/3/2013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Zgromadzenia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Związku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Międzygminnego „Komunalny Związek Gmin Regionu Leszczyńskiego” z dnia 15 października 2013 r. w sprawie trybu prac nad projektem uchwały budżetowej Komunalnego Związku Gmin Regionu Leszczyńskiego –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Zarząd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Związku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Międzygminnego „Komunalny Związek Gmin Regionu Leszczyńskiego”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uchwala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co</w:t>
      </w:r>
      <w:r w:rsidRPr="0009377B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Pr="0009377B">
        <w:rPr>
          <w:rFonts w:asciiTheme="minorHAnsi" w:hAnsiTheme="minorHAnsi" w:cstheme="minorHAnsi"/>
          <w:b w:val="0"/>
          <w:sz w:val="22"/>
          <w:szCs w:val="22"/>
        </w:rPr>
        <w:t>następuje:</w:t>
      </w:r>
    </w:p>
    <w:p w14:paraId="1476268C" w14:textId="77777777" w:rsidR="00FB2AB0" w:rsidRPr="009211B8" w:rsidRDefault="00FB2AB0" w:rsidP="00FB2AB0">
      <w:pPr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</w:p>
    <w:p w14:paraId="13B18149" w14:textId="77777777" w:rsidR="00FB2AB0" w:rsidRPr="009211B8" w:rsidRDefault="00FB2AB0" w:rsidP="00FB2AB0">
      <w:pPr>
        <w:ind w:left="567" w:hanging="567"/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1</w:t>
      </w:r>
    </w:p>
    <w:p w14:paraId="1BB97862" w14:textId="2200D4A6" w:rsidR="00FB2AB0" w:rsidRPr="009211B8" w:rsidRDefault="00FB2AB0" w:rsidP="00FB2AB0">
      <w:p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Do opracowania materiałów planistycznych do projektu budżetu Zw</w:t>
      </w:r>
      <w:r w:rsidR="008235CB">
        <w:rPr>
          <w:rFonts w:asciiTheme="minorHAnsi" w:hAnsiTheme="minorHAnsi"/>
          <w:sz w:val="22"/>
          <w:szCs w:val="22"/>
        </w:rPr>
        <w:t xml:space="preserve">iązku Międzygminnego na rok </w:t>
      </w:r>
      <w:r w:rsidR="00A214B8">
        <w:rPr>
          <w:rFonts w:asciiTheme="minorHAnsi" w:hAnsiTheme="minorHAnsi"/>
          <w:sz w:val="22"/>
          <w:szCs w:val="22"/>
        </w:rPr>
        <w:t>2022</w:t>
      </w:r>
      <w:r w:rsidRPr="009211B8">
        <w:rPr>
          <w:rFonts w:asciiTheme="minorHAnsi" w:hAnsiTheme="minorHAnsi"/>
          <w:sz w:val="22"/>
          <w:szCs w:val="22"/>
        </w:rPr>
        <w:t xml:space="preserve"> zobowiązani są: Główny księgowy, Kierownik Referatu Gospodarki Odpadami i Ochrony Środowiska oraz Kierownik Referatu Organizacyjno – Administracyjnego. </w:t>
      </w:r>
    </w:p>
    <w:p w14:paraId="354BF72F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E5686AA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2</w:t>
      </w:r>
    </w:p>
    <w:p w14:paraId="1878F144" w14:textId="072C8C91" w:rsidR="00FB2AB0" w:rsidRPr="0009377B" w:rsidRDefault="00FB2AB0" w:rsidP="00E6339D">
      <w:pPr>
        <w:jc w:val="both"/>
        <w:rPr>
          <w:rFonts w:asciiTheme="minorHAnsi" w:hAnsiTheme="minorHAnsi" w:cstheme="minorHAnsi"/>
          <w:sz w:val="22"/>
          <w:szCs w:val="22"/>
        </w:rPr>
      </w:pPr>
      <w:r w:rsidRPr="0009377B">
        <w:rPr>
          <w:rFonts w:asciiTheme="minorHAnsi" w:hAnsiTheme="minorHAnsi" w:cstheme="minorHAnsi"/>
          <w:sz w:val="22"/>
          <w:szCs w:val="22"/>
        </w:rPr>
        <w:t>Materiały planistyczne do pro</w:t>
      </w:r>
      <w:r w:rsidR="008235CB" w:rsidRPr="0009377B">
        <w:rPr>
          <w:rFonts w:asciiTheme="minorHAnsi" w:hAnsiTheme="minorHAnsi" w:cstheme="minorHAnsi"/>
          <w:sz w:val="22"/>
          <w:szCs w:val="22"/>
        </w:rPr>
        <w:t xml:space="preserve">jektu uchwały budżetowej na </w:t>
      </w:r>
      <w:r w:rsidR="00A214B8">
        <w:rPr>
          <w:rFonts w:asciiTheme="minorHAnsi" w:hAnsiTheme="minorHAnsi" w:cstheme="minorHAnsi"/>
          <w:sz w:val="22"/>
          <w:szCs w:val="22"/>
        </w:rPr>
        <w:t>2022</w:t>
      </w:r>
      <w:r w:rsidRPr="0009377B">
        <w:rPr>
          <w:rFonts w:asciiTheme="minorHAnsi" w:hAnsiTheme="minorHAnsi" w:cstheme="minorHAnsi"/>
          <w:sz w:val="22"/>
          <w:szCs w:val="22"/>
        </w:rPr>
        <w:t xml:space="preserve"> r. należy opracować zgodnie z:</w:t>
      </w:r>
    </w:p>
    <w:p w14:paraId="72CC7872" w14:textId="77777777" w:rsidR="00FB2AB0" w:rsidRPr="0009377B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377B">
        <w:rPr>
          <w:rFonts w:asciiTheme="minorHAnsi" w:hAnsiTheme="minorHAnsi" w:cstheme="minorHAnsi"/>
          <w:sz w:val="22"/>
          <w:szCs w:val="22"/>
        </w:rPr>
        <w:t>zasadami ustalonymi w uchwale Nr V/3/2013 Zgromadzenia Związku Międzygminnego „Komunalny Związek Gmin Regionu Leszczyńskiego” z dnia 15 października 2013 r. w sprawie trybu prac nad projektem uchwały budżetowej Komunalnego Związku Gmin Regionu Leszczyńskiego;</w:t>
      </w:r>
    </w:p>
    <w:p w14:paraId="293596D7" w14:textId="4961D5E1" w:rsidR="00FB2AB0" w:rsidRPr="0009377B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377B">
        <w:rPr>
          <w:rFonts w:asciiTheme="minorHAnsi" w:hAnsiTheme="minorHAnsi" w:cstheme="minorHAnsi"/>
          <w:sz w:val="22"/>
          <w:szCs w:val="22"/>
        </w:rPr>
        <w:t>przepisami prawa określonymi w Rozporządzeniu Ministra Finansów w sprawie szczegółowej klasyfikacji dochodów, wydatków, przychodów i rozchodów oraz środków pochodzących ze źródeł zagranicznych</w:t>
      </w:r>
      <w:r w:rsidR="00C121F0">
        <w:rPr>
          <w:rFonts w:asciiTheme="minorHAnsi" w:hAnsiTheme="minorHAnsi" w:cstheme="minorHAnsi"/>
          <w:sz w:val="22"/>
          <w:szCs w:val="22"/>
        </w:rPr>
        <w:t>,</w:t>
      </w:r>
    </w:p>
    <w:p w14:paraId="07E87F77" w14:textId="7970C28F" w:rsidR="00FB2AB0" w:rsidRPr="0009377B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377B">
        <w:rPr>
          <w:rFonts w:asciiTheme="minorHAnsi" w:hAnsiTheme="minorHAnsi" w:cstheme="minorHAnsi"/>
          <w:sz w:val="22"/>
          <w:szCs w:val="22"/>
        </w:rPr>
        <w:t>przepisami prawa określonymi w ustawie o finansach publicznych (</w:t>
      </w:r>
      <w:r w:rsidR="0009377B" w:rsidRPr="0009377B">
        <w:rPr>
          <w:rFonts w:asciiTheme="minorHAnsi" w:hAnsiTheme="minorHAnsi" w:cstheme="minorHAnsi"/>
          <w:sz w:val="22"/>
          <w:szCs w:val="22"/>
        </w:rPr>
        <w:t xml:space="preserve">Dz. U. </w:t>
      </w:r>
      <w:r w:rsidR="00A214B8">
        <w:rPr>
          <w:rFonts w:asciiTheme="minorHAnsi" w:hAnsiTheme="minorHAnsi" w:cstheme="minorHAnsi"/>
          <w:sz w:val="22"/>
          <w:szCs w:val="22"/>
        </w:rPr>
        <w:t>z 2021r.</w:t>
      </w:r>
      <w:r w:rsidR="00C121F0">
        <w:rPr>
          <w:rFonts w:asciiTheme="minorHAnsi" w:hAnsiTheme="minorHAnsi" w:cstheme="minorHAnsi"/>
          <w:sz w:val="22"/>
          <w:szCs w:val="22"/>
        </w:rPr>
        <w:t>,</w:t>
      </w:r>
      <w:r w:rsidR="0009377B" w:rsidRPr="0009377B">
        <w:rPr>
          <w:rFonts w:asciiTheme="minorHAnsi" w:hAnsiTheme="minorHAnsi" w:cstheme="minorHAnsi"/>
          <w:sz w:val="22"/>
          <w:szCs w:val="22"/>
        </w:rPr>
        <w:t xml:space="preserve"> poz. </w:t>
      </w:r>
      <w:r w:rsidR="00A214B8">
        <w:rPr>
          <w:rFonts w:asciiTheme="minorHAnsi" w:hAnsiTheme="minorHAnsi" w:cstheme="minorHAnsi"/>
          <w:sz w:val="22"/>
          <w:szCs w:val="22"/>
        </w:rPr>
        <w:t>305</w:t>
      </w:r>
      <w:r w:rsidR="0009377B" w:rsidRPr="0009377B">
        <w:rPr>
          <w:rFonts w:asciiTheme="minorHAnsi" w:hAnsiTheme="minorHAnsi" w:cstheme="minorHAnsi"/>
          <w:sz w:val="22"/>
          <w:szCs w:val="22"/>
        </w:rPr>
        <w:t xml:space="preserve"> ze zm.</w:t>
      </w:r>
      <w:r w:rsidRPr="0009377B">
        <w:rPr>
          <w:rFonts w:asciiTheme="minorHAnsi" w:hAnsiTheme="minorHAnsi" w:cstheme="minorHAnsi"/>
          <w:sz w:val="22"/>
          <w:szCs w:val="22"/>
        </w:rPr>
        <w:t>);</w:t>
      </w:r>
    </w:p>
    <w:p w14:paraId="7D6EA509" w14:textId="77777777" w:rsidR="00FB2AB0" w:rsidRPr="0009377B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377B">
        <w:rPr>
          <w:rFonts w:asciiTheme="minorHAnsi" w:hAnsiTheme="minorHAnsi" w:cstheme="minorHAnsi"/>
          <w:sz w:val="22"/>
          <w:szCs w:val="22"/>
        </w:rPr>
        <w:t>warunkami porozumień i umów zawartych przez Komunalny Związek Gmin Regionu Leszczyńskiego,</w:t>
      </w:r>
    </w:p>
    <w:p w14:paraId="18BE3BF0" w14:textId="77777777" w:rsidR="00FB2AB0" w:rsidRPr="0009377B" w:rsidRDefault="00FB2AB0" w:rsidP="00FB2AB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377B">
        <w:rPr>
          <w:rFonts w:asciiTheme="minorHAnsi" w:hAnsiTheme="minorHAnsi" w:cstheme="minorHAnsi"/>
          <w:sz w:val="22"/>
          <w:szCs w:val="22"/>
        </w:rPr>
        <w:t>obowiązującymi uchwałami Zgromadzenia Związku Międzygminnego „Komunalny Związek Gmin Regionu Leszczyńskiego”.</w:t>
      </w:r>
    </w:p>
    <w:p w14:paraId="550E2ECB" w14:textId="77777777" w:rsidR="00FB2AB0" w:rsidRPr="0009377B" w:rsidRDefault="00FB2AB0" w:rsidP="00FB2A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25FBF6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3</w:t>
      </w:r>
    </w:p>
    <w:p w14:paraId="783FDA84" w14:textId="0B3D476B" w:rsidR="00FB2AB0" w:rsidRPr="009211B8" w:rsidRDefault="00FB2AB0" w:rsidP="00FB2AB0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W celu opracowania projektu budżetu Związku Międzygminnego na rok </w:t>
      </w:r>
      <w:r w:rsidR="00A214B8">
        <w:rPr>
          <w:rFonts w:asciiTheme="minorHAnsi" w:hAnsiTheme="minorHAnsi"/>
          <w:sz w:val="22"/>
          <w:szCs w:val="22"/>
        </w:rPr>
        <w:t>2022</w:t>
      </w:r>
      <w:r w:rsidRPr="009211B8">
        <w:rPr>
          <w:rFonts w:asciiTheme="minorHAnsi" w:hAnsiTheme="minorHAnsi"/>
          <w:sz w:val="22"/>
          <w:szCs w:val="22"/>
        </w:rPr>
        <w:t xml:space="preserve"> , przyjmuje się następujące założenia:</w:t>
      </w:r>
    </w:p>
    <w:p w14:paraId="44AEE51A" w14:textId="67118E4C" w:rsidR="00E61D9E" w:rsidRPr="004B6704" w:rsidRDefault="00FB2AB0" w:rsidP="00DF621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 xml:space="preserve">zatrudnienie w przeliczeniu na pełne etaty według stanu na dzień 30 września </w:t>
      </w:r>
      <w:r w:rsidR="00A214B8">
        <w:rPr>
          <w:rFonts w:asciiTheme="minorHAnsi" w:hAnsiTheme="minorHAnsi"/>
          <w:sz w:val="22"/>
          <w:szCs w:val="22"/>
        </w:rPr>
        <w:t>2021</w:t>
      </w:r>
      <w:r w:rsidRPr="004B6704">
        <w:rPr>
          <w:rFonts w:asciiTheme="minorHAnsi" w:hAnsiTheme="minorHAnsi"/>
          <w:sz w:val="22"/>
          <w:szCs w:val="22"/>
        </w:rPr>
        <w:t xml:space="preserve"> r. </w:t>
      </w:r>
      <w:r w:rsidR="0088310F">
        <w:rPr>
          <w:rFonts w:asciiTheme="minorHAnsi" w:hAnsiTheme="minorHAnsi"/>
          <w:sz w:val="22"/>
          <w:szCs w:val="22"/>
        </w:rPr>
        <w:t xml:space="preserve">wraz z uwzględnieniem ewentualnych zmian w zatrudnieniu w IV kwartale </w:t>
      </w:r>
      <w:r w:rsidR="00A214B8">
        <w:rPr>
          <w:rFonts w:asciiTheme="minorHAnsi" w:hAnsiTheme="minorHAnsi"/>
          <w:sz w:val="22"/>
          <w:szCs w:val="22"/>
        </w:rPr>
        <w:t>2021</w:t>
      </w:r>
      <w:r w:rsidR="0088310F">
        <w:rPr>
          <w:rFonts w:asciiTheme="minorHAnsi" w:hAnsiTheme="minorHAnsi"/>
          <w:sz w:val="22"/>
          <w:szCs w:val="22"/>
        </w:rPr>
        <w:t>r.</w:t>
      </w:r>
      <w:r w:rsidRPr="004B6704">
        <w:rPr>
          <w:rFonts w:asciiTheme="minorHAnsi" w:hAnsiTheme="minorHAnsi"/>
          <w:sz w:val="22"/>
          <w:szCs w:val="22"/>
        </w:rPr>
        <w:t xml:space="preserve">, </w:t>
      </w:r>
    </w:p>
    <w:p w14:paraId="0497E6B3" w14:textId="42928C26" w:rsidR="00FB2AB0" w:rsidRPr="004B6704" w:rsidRDefault="00FB2AB0" w:rsidP="00DF621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>zmiany skutkujące wzrostem zatrudnie</w:t>
      </w:r>
      <w:r w:rsidR="008235CB" w:rsidRPr="004B6704">
        <w:rPr>
          <w:rFonts w:asciiTheme="minorHAnsi" w:hAnsiTheme="minorHAnsi"/>
          <w:sz w:val="22"/>
          <w:szCs w:val="22"/>
        </w:rPr>
        <w:t xml:space="preserve">nia w </w:t>
      </w:r>
      <w:r w:rsidR="00A214B8">
        <w:rPr>
          <w:rFonts w:asciiTheme="minorHAnsi" w:hAnsiTheme="minorHAnsi"/>
          <w:sz w:val="22"/>
          <w:szCs w:val="22"/>
        </w:rPr>
        <w:t>2022</w:t>
      </w:r>
      <w:r w:rsidRPr="004B6704">
        <w:rPr>
          <w:rFonts w:asciiTheme="minorHAnsi" w:hAnsiTheme="minorHAnsi"/>
          <w:sz w:val="22"/>
          <w:szCs w:val="22"/>
        </w:rPr>
        <w:t xml:space="preserve"> r. wymagają uzasadnienia wynikającego z przesłanek organizacyjnych lub merytorycznych;</w:t>
      </w:r>
    </w:p>
    <w:p w14:paraId="527A02BF" w14:textId="470AAC64" w:rsidR="00FB2AB0" w:rsidRPr="004B6704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 xml:space="preserve">wysokość wynagrodzeń uwzględniająca stan zatrudnienia na dzień 30 września </w:t>
      </w:r>
      <w:r w:rsidR="00A214B8">
        <w:rPr>
          <w:rFonts w:asciiTheme="minorHAnsi" w:hAnsiTheme="minorHAnsi"/>
          <w:sz w:val="22"/>
          <w:szCs w:val="22"/>
        </w:rPr>
        <w:t>2021</w:t>
      </w:r>
      <w:r w:rsidRPr="004B6704">
        <w:rPr>
          <w:rFonts w:asciiTheme="minorHAnsi" w:hAnsiTheme="minorHAnsi"/>
          <w:sz w:val="22"/>
          <w:szCs w:val="22"/>
        </w:rPr>
        <w:t xml:space="preserve"> r. dla osób zatrudnionych na c</w:t>
      </w:r>
      <w:r w:rsidR="008235CB" w:rsidRPr="004B6704">
        <w:rPr>
          <w:rFonts w:asciiTheme="minorHAnsi" w:hAnsiTheme="minorHAnsi"/>
          <w:sz w:val="22"/>
          <w:szCs w:val="22"/>
        </w:rPr>
        <w:t xml:space="preserve">zas nieoznaczony powiększona o </w:t>
      </w:r>
      <w:r w:rsidR="00D667C9">
        <w:rPr>
          <w:rFonts w:asciiTheme="minorHAnsi" w:hAnsiTheme="minorHAnsi"/>
          <w:sz w:val="22"/>
          <w:szCs w:val="22"/>
        </w:rPr>
        <w:t>10</w:t>
      </w:r>
      <w:r w:rsidR="00E61D9E" w:rsidRPr="004B6704">
        <w:rPr>
          <w:rFonts w:asciiTheme="minorHAnsi" w:hAnsiTheme="minorHAnsi"/>
          <w:sz w:val="22"/>
          <w:szCs w:val="22"/>
        </w:rPr>
        <w:t xml:space="preserve"> </w:t>
      </w:r>
      <w:r w:rsidRPr="004B6704">
        <w:rPr>
          <w:rFonts w:asciiTheme="minorHAnsi" w:hAnsiTheme="minorHAnsi"/>
          <w:sz w:val="22"/>
          <w:szCs w:val="22"/>
        </w:rPr>
        <w:t>%;</w:t>
      </w:r>
    </w:p>
    <w:p w14:paraId="2DC82930" w14:textId="11939CB8" w:rsidR="00FB2AB0" w:rsidRPr="004B6704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 xml:space="preserve">wysokość wynagrodzeń uwzględniająca stan zatrudnienia na dzień 30 września </w:t>
      </w:r>
      <w:r w:rsidR="00A214B8">
        <w:rPr>
          <w:rFonts w:asciiTheme="minorHAnsi" w:hAnsiTheme="minorHAnsi"/>
          <w:sz w:val="22"/>
          <w:szCs w:val="22"/>
        </w:rPr>
        <w:t>2021</w:t>
      </w:r>
      <w:r w:rsidRPr="004B6704">
        <w:rPr>
          <w:rFonts w:asciiTheme="minorHAnsi" w:hAnsiTheme="minorHAnsi"/>
          <w:sz w:val="22"/>
          <w:szCs w:val="22"/>
        </w:rPr>
        <w:t xml:space="preserve"> r. dla osób zatrudnionych na</w:t>
      </w:r>
      <w:r w:rsidR="008235CB" w:rsidRPr="004B6704">
        <w:rPr>
          <w:rFonts w:asciiTheme="minorHAnsi" w:hAnsiTheme="minorHAnsi"/>
          <w:sz w:val="22"/>
          <w:szCs w:val="22"/>
        </w:rPr>
        <w:t xml:space="preserve"> czas oznaczony powiększona o </w:t>
      </w:r>
      <w:r w:rsidR="00D667C9">
        <w:rPr>
          <w:rFonts w:asciiTheme="minorHAnsi" w:hAnsiTheme="minorHAnsi"/>
          <w:sz w:val="22"/>
          <w:szCs w:val="22"/>
        </w:rPr>
        <w:t xml:space="preserve">10 </w:t>
      </w:r>
      <w:r w:rsidRPr="004B6704">
        <w:rPr>
          <w:rFonts w:asciiTheme="minorHAnsi" w:hAnsiTheme="minorHAnsi"/>
          <w:sz w:val="22"/>
          <w:szCs w:val="22"/>
        </w:rPr>
        <w:t>%;</w:t>
      </w:r>
    </w:p>
    <w:p w14:paraId="72E0DB12" w14:textId="25255FB4" w:rsidR="00FB2AB0" w:rsidRPr="004B6704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 xml:space="preserve">wysokość nagród określonych w regulaminie wynagradzania pracowników Komunalnego Związku Gmin Regionu Leszczyńskiego uwzględniająca zatrudnienie na dzień 30 września </w:t>
      </w:r>
      <w:r w:rsidR="00A214B8">
        <w:rPr>
          <w:rFonts w:asciiTheme="minorHAnsi" w:hAnsiTheme="minorHAnsi"/>
          <w:sz w:val="22"/>
          <w:szCs w:val="22"/>
        </w:rPr>
        <w:t>2021</w:t>
      </w:r>
      <w:r w:rsidR="00E61D9E" w:rsidRPr="004B6704">
        <w:rPr>
          <w:rFonts w:asciiTheme="minorHAnsi" w:hAnsiTheme="minorHAnsi"/>
          <w:sz w:val="22"/>
          <w:szCs w:val="22"/>
        </w:rPr>
        <w:t>r.</w:t>
      </w:r>
      <w:r w:rsidRPr="004B6704">
        <w:rPr>
          <w:rFonts w:asciiTheme="minorHAnsi" w:hAnsiTheme="minorHAnsi"/>
          <w:sz w:val="22"/>
          <w:szCs w:val="22"/>
        </w:rPr>
        <w:t xml:space="preserve"> oraz planowane zwiększenia wynikające z potrzeb Związku Międzygminnego do wysokości </w:t>
      </w:r>
      <w:r w:rsidR="00D667C9">
        <w:rPr>
          <w:rFonts w:asciiTheme="minorHAnsi" w:hAnsiTheme="minorHAnsi"/>
          <w:sz w:val="22"/>
          <w:szCs w:val="22"/>
        </w:rPr>
        <w:t>160</w:t>
      </w:r>
      <w:r w:rsidR="00E61D9E" w:rsidRPr="004B6704">
        <w:rPr>
          <w:rFonts w:asciiTheme="minorHAnsi" w:hAnsiTheme="minorHAnsi"/>
          <w:sz w:val="22"/>
          <w:szCs w:val="22"/>
        </w:rPr>
        <w:t xml:space="preserve"> </w:t>
      </w:r>
      <w:r w:rsidRPr="004B6704">
        <w:rPr>
          <w:rFonts w:asciiTheme="minorHAnsi" w:hAnsiTheme="minorHAnsi"/>
          <w:sz w:val="22"/>
          <w:szCs w:val="22"/>
        </w:rPr>
        <w:t>% miesięcznego wynagrodzenia;</w:t>
      </w:r>
    </w:p>
    <w:p w14:paraId="37412A11" w14:textId="5D9E6B93" w:rsidR="00FB2AB0" w:rsidRPr="004B6704" w:rsidRDefault="00FB2AB0" w:rsidP="009211B8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>baz</w:t>
      </w:r>
      <w:r w:rsidR="008235CB" w:rsidRPr="004B6704">
        <w:rPr>
          <w:rFonts w:asciiTheme="minorHAnsi" w:hAnsiTheme="minorHAnsi"/>
          <w:sz w:val="22"/>
          <w:szCs w:val="22"/>
        </w:rPr>
        <w:t xml:space="preserve">ę wyjściową do planu na rok </w:t>
      </w:r>
      <w:r w:rsidR="00A214B8">
        <w:rPr>
          <w:rFonts w:asciiTheme="minorHAnsi" w:hAnsiTheme="minorHAnsi"/>
          <w:sz w:val="22"/>
          <w:szCs w:val="22"/>
        </w:rPr>
        <w:t>2022</w:t>
      </w:r>
      <w:r w:rsidRPr="004B6704">
        <w:rPr>
          <w:rFonts w:asciiTheme="minorHAnsi" w:hAnsiTheme="minorHAnsi"/>
          <w:sz w:val="22"/>
          <w:szCs w:val="22"/>
        </w:rPr>
        <w:t xml:space="preserve"> stanowią wydatki  bieżące i majątkowe poniesione w okresie od 1 s</w:t>
      </w:r>
      <w:r w:rsidR="008235CB" w:rsidRPr="004B6704">
        <w:rPr>
          <w:rFonts w:asciiTheme="minorHAnsi" w:hAnsiTheme="minorHAnsi"/>
          <w:sz w:val="22"/>
          <w:szCs w:val="22"/>
        </w:rPr>
        <w:t xml:space="preserve">tycznia </w:t>
      </w:r>
      <w:r w:rsidR="00A214B8">
        <w:rPr>
          <w:rFonts w:asciiTheme="minorHAnsi" w:hAnsiTheme="minorHAnsi"/>
          <w:sz w:val="22"/>
          <w:szCs w:val="22"/>
        </w:rPr>
        <w:t>2021</w:t>
      </w:r>
      <w:r w:rsidR="008235CB" w:rsidRPr="004B6704">
        <w:rPr>
          <w:rFonts w:asciiTheme="minorHAnsi" w:hAnsiTheme="minorHAnsi"/>
          <w:sz w:val="22"/>
          <w:szCs w:val="22"/>
        </w:rPr>
        <w:t xml:space="preserve"> r. do  30 września </w:t>
      </w:r>
      <w:r w:rsidR="00A214B8">
        <w:rPr>
          <w:rFonts w:asciiTheme="minorHAnsi" w:hAnsiTheme="minorHAnsi"/>
          <w:sz w:val="22"/>
          <w:szCs w:val="22"/>
        </w:rPr>
        <w:t>2021</w:t>
      </w:r>
      <w:r w:rsidRPr="004B6704">
        <w:rPr>
          <w:rFonts w:asciiTheme="minorHAnsi" w:hAnsiTheme="minorHAnsi"/>
          <w:sz w:val="22"/>
          <w:szCs w:val="22"/>
        </w:rPr>
        <w:t xml:space="preserve"> r. oraz planowane </w:t>
      </w:r>
      <w:r w:rsidR="008235CB" w:rsidRPr="004B6704">
        <w:rPr>
          <w:rFonts w:asciiTheme="minorHAnsi" w:hAnsiTheme="minorHAnsi"/>
          <w:sz w:val="22"/>
          <w:szCs w:val="22"/>
        </w:rPr>
        <w:t xml:space="preserve">w okresie od 1 października </w:t>
      </w:r>
      <w:r w:rsidR="00A214B8">
        <w:rPr>
          <w:rFonts w:asciiTheme="minorHAnsi" w:hAnsiTheme="minorHAnsi"/>
          <w:sz w:val="22"/>
          <w:szCs w:val="22"/>
        </w:rPr>
        <w:t>2021</w:t>
      </w:r>
      <w:r w:rsidR="008235CB" w:rsidRPr="004B6704">
        <w:rPr>
          <w:rFonts w:asciiTheme="minorHAnsi" w:hAnsiTheme="minorHAnsi"/>
          <w:sz w:val="22"/>
          <w:szCs w:val="22"/>
        </w:rPr>
        <w:t xml:space="preserve"> r. do 31 grudnia </w:t>
      </w:r>
      <w:r w:rsidR="00A214B8">
        <w:rPr>
          <w:rFonts w:asciiTheme="minorHAnsi" w:hAnsiTheme="minorHAnsi"/>
          <w:sz w:val="22"/>
          <w:szCs w:val="22"/>
        </w:rPr>
        <w:t>2021</w:t>
      </w:r>
      <w:r w:rsidRPr="004B6704">
        <w:rPr>
          <w:rFonts w:asciiTheme="minorHAnsi" w:hAnsiTheme="minorHAnsi"/>
          <w:sz w:val="22"/>
          <w:szCs w:val="22"/>
        </w:rPr>
        <w:t xml:space="preserve"> r., tj. w okresie pełnego roku funkcjonowania systemu gospodarowania odpadami komunalnymi</w:t>
      </w:r>
      <w:r w:rsidR="009211B8" w:rsidRPr="004B6704">
        <w:rPr>
          <w:rFonts w:asciiTheme="minorHAnsi" w:hAnsiTheme="minorHAnsi"/>
          <w:sz w:val="22"/>
          <w:szCs w:val="22"/>
        </w:rPr>
        <w:t xml:space="preserve">, powiększone o </w:t>
      </w:r>
      <w:r w:rsidRPr="004B6704">
        <w:rPr>
          <w:rFonts w:asciiTheme="minorHAnsi" w:hAnsiTheme="minorHAnsi"/>
          <w:sz w:val="22"/>
          <w:szCs w:val="22"/>
        </w:rPr>
        <w:t>wzrost wynika</w:t>
      </w:r>
      <w:r w:rsidR="009211B8" w:rsidRPr="004B6704">
        <w:rPr>
          <w:rFonts w:asciiTheme="minorHAnsi" w:hAnsiTheme="minorHAnsi"/>
          <w:sz w:val="22"/>
          <w:szCs w:val="22"/>
        </w:rPr>
        <w:t>jący</w:t>
      </w:r>
      <w:r w:rsidRPr="004B6704">
        <w:rPr>
          <w:rFonts w:asciiTheme="minorHAnsi" w:hAnsiTheme="minorHAnsi"/>
          <w:sz w:val="22"/>
          <w:szCs w:val="22"/>
        </w:rPr>
        <w:t xml:space="preserve"> z szacowanego wz</w:t>
      </w:r>
      <w:r w:rsidR="009211B8" w:rsidRPr="004B6704">
        <w:rPr>
          <w:rFonts w:asciiTheme="minorHAnsi" w:hAnsiTheme="minorHAnsi"/>
          <w:sz w:val="22"/>
          <w:szCs w:val="22"/>
        </w:rPr>
        <w:t>rostu masy wytworzonych odpadów</w:t>
      </w:r>
      <w:r w:rsidRPr="004B6704">
        <w:rPr>
          <w:rFonts w:asciiTheme="minorHAnsi" w:hAnsiTheme="minorHAnsi"/>
          <w:sz w:val="22"/>
          <w:szCs w:val="22"/>
        </w:rPr>
        <w:t xml:space="preserve">, uszczelnienia systemu oraz </w:t>
      </w:r>
      <w:r w:rsidR="009211B8" w:rsidRPr="004B6704">
        <w:rPr>
          <w:rFonts w:asciiTheme="minorHAnsi" w:hAnsiTheme="minorHAnsi"/>
          <w:sz w:val="22"/>
          <w:szCs w:val="22"/>
        </w:rPr>
        <w:t xml:space="preserve">rozstrzygnięć przetargowych. </w:t>
      </w:r>
      <w:r w:rsidRPr="004B6704">
        <w:rPr>
          <w:rFonts w:asciiTheme="minorHAnsi" w:hAnsiTheme="minorHAnsi"/>
          <w:sz w:val="22"/>
          <w:szCs w:val="22"/>
        </w:rPr>
        <w:t xml:space="preserve">W wydatkach bieżących należy uwzględnić planowane do realizacji przedsięwzięcia ujęte w Wieloletniej Prognozie Finansowej w </w:t>
      </w:r>
      <w:r w:rsidR="008235CB" w:rsidRPr="004B6704">
        <w:rPr>
          <w:rFonts w:asciiTheme="minorHAnsi" w:hAnsiTheme="minorHAnsi"/>
          <w:sz w:val="22"/>
          <w:szCs w:val="22"/>
        </w:rPr>
        <w:t xml:space="preserve">roku </w:t>
      </w:r>
      <w:r w:rsidR="00A214B8">
        <w:rPr>
          <w:rFonts w:asciiTheme="minorHAnsi" w:hAnsiTheme="minorHAnsi"/>
          <w:sz w:val="22"/>
          <w:szCs w:val="22"/>
        </w:rPr>
        <w:t>2022</w:t>
      </w:r>
      <w:r w:rsidRPr="004B6704">
        <w:rPr>
          <w:rFonts w:asciiTheme="minorHAnsi" w:hAnsiTheme="minorHAnsi"/>
          <w:sz w:val="22"/>
          <w:szCs w:val="22"/>
        </w:rPr>
        <w:t>. Z wydatków bieżących należy wyłączyć: wydatki o charakterze jednorazowym, wyda</w:t>
      </w:r>
      <w:r w:rsidR="008235CB" w:rsidRPr="004B6704">
        <w:rPr>
          <w:rFonts w:asciiTheme="minorHAnsi" w:hAnsiTheme="minorHAnsi"/>
          <w:sz w:val="22"/>
          <w:szCs w:val="22"/>
        </w:rPr>
        <w:t xml:space="preserve">tki na zadania zakończone w </w:t>
      </w:r>
      <w:r w:rsidR="00A214B8">
        <w:rPr>
          <w:rFonts w:asciiTheme="minorHAnsi" w:hAnsiTheme="minorHAnsi"/>
          <w:sz w:val="22"/>
          <w:szCs w:val="22"/>
        </w:rPr>
        <w:t>2021</w:t>
      </w:r>
      <w:r w:rsidRPr="004B6704">
        <w:rPr>
          <w:rFonts w:asciiTheme="minorHAnsi" w:hAnsiTheme="minorHAnsi"/>
          <w:sz w:val="22"/>
          <w:szCs w:val="22"/>
        </w:rPr>
        <w:t xml:space="preserve"> r. (niewy</w:t>
      </w:r>
      <w:r w:rsidR="008235CB" w:rsidRPr="004B6704">
        <w:rPr>
          <w:rFonts w:asciiTheme="minorHAnsi" w:hAnsiTheme="minorHAnsi"/>
          <w:sz w:val="22"/>
          <w:szCs w:val="22"/>
        </w:rPr>
        <w:t xml:space="preserve">magające kontynuacji w roku </w:t>
      </w:r>
      <w:r w:rsidR="00A214B8">
        <w:rPr>
          <w:rFonts w:asciiTheme="minorHAnsi" w:hAnsiTheme="minorHAnsi"/>
          <w:sz w:val="22"/>
          <w:szCs w:val="22"/>
        </w:rPr>
        <w:t>2022</w:t>
      </w:r>
      <w:r w:rsidRPr="004B6704">
        <w:rPr>
          <w:rFonts w:asciiTheme="minorHAnsi" w:hAnsiTheme="minorHAnsi"/>
          <w:sz w:val="22"/>
          <w:szCs w:val="22"/>
        </w:rPr>
        <w:t>) oraz wydatki bieżące i majątkowe stosownie do realizowanych zadań przez okres 12 miesięcy;</w:t>
      </w:r>
    </w:p>
    <w:p w14:paraId="59F790A3" w14:textId="7329526C" w:rsidR="00FB2AB0" w:rsidRPr="004B6704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 xml:space="preserve">ewentualny wzrost planowanych wydatków na </w:t>
      </w:r>
      <w:r w:rsidR="00A214B8">
        <w:rPr>
          <w:rFonts w:asciiTheme="minorHAnsi" w:hAnsiTheme="minorHAnsi"/>
          <w:sz w:val="22"/>
          <w:szCs w:val="22"/>
        </w:rPr>
        <w:t>2022</w:t>
      </w:r>
      <w:r w:rsidRPr="004B6704">
        <w:rPr>
          <w:rFonts w:asciiTheme="minorHAnsi" w:hAnsiTheme="minorHAnsi"/>
          <w:sz w:val="22"/>
          <w:szCs w:val="22"/>
        </w:rPr>
        <w:t xml:space="preserve"> rok, a mający charakter wydatków jednorazowych wymaga szczegółowego uzasadnienia;</w:t>
      </w:r>
    </w:p>
    <w:p w14:paraId="09749B7A" w14:textId="77777777" w:rsidR="00FB2AB0" w:rsidRPr="004B6704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t>wysokość wydatków z tytułu składek na ubezpieczenia społeczne i Fundusz Pracy stosownie do planowanych wydatków związanych z wynagrodzeniami osobowego i bezosobowego funduszu płac;</w:t>
      </w:r>
    </w:p>
    <w:p w14:paraId="597D5E20" w14:textId="60999E4E" w:rsidR="00FB2AB0" w:rsidRPr="004B6704" w:rsidRDefault="00FB2AB0" w:rsidP="00FB2AB0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4B6704">
        <w:rPr>
          <w:rFonts w:asciiTheme="minorHAnsi" w:hAnsiTheme="minorHAnsi"/>
          <w:sz w:val="22"/>
          <w:szCs w:val="22"/>
        </w:rPr>
        <w:lastRenderedPageBreak/>
        <w:t>wysokość odpisów na Zakładowy Fundusz Świadczeń Socjalnych na podstawie s</w:t>
      </w:r>
      <w:r w:rsidR="008235CB" w:rsidRPr="004B6704">
        <w:rPr>
          <w:rFonts w:asciiTheme="minorHAnsi" w:hAnsiTheme="minorHAnsi"/>
          <w:sz w:val="22"/>
          <w:szCs w:val="22"/>
        </w:rPr>
        <w:t xml:space="preserve">tawek obowiązujących w roku </w:t>
      </w:r>
      <w:r w:rsidR="00A214B8">
        <w:rPr>
          <w:rFonts w:asciiTheme="minorHAnsi" w:hAnsiTheme="minorHAnsi"/>
          <w:sz w:val="22"/>
          <w:szCs w:val="22"/>
        </w:rPr>
        <w:t>2022</w:t>
      </w:r>
      <w:r w:rsidRPr="004B6704">
        <w:rPr>
          <w:rFonts w:asciiTheme="minorHAnsi" w:hAnsiTheme="minorHAnsi"/>
          <w:sz w:val="22"/>
          <w:szCs w:val="22"/>
        </w:rPr>
        <w:t xml:space="preserve">.  </w:t>
      </w:r>
    </w:p>
    <w:p w14:paraId="3990E46A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979AD7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4</w:t>
      </w:r>
    </w:p>
    <w:p w14:paraId="011BE5E7" w14:textId="77777777" w:rsidR="00FB2AB0" w:rsidRPr="009211B8" w:rsidRDefault="00FB2AB0" w:rsidP="00F60E6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Szacowanie dochodów opierać się powinno na zasadach ostrożnościowych i uzasadnionych.</w:t>
      </w:r>
    </w:p>
    <w:p w14:paraId="264F8073" w14:textId="77777777" w:rsidR="00FB2AB0" w:rsidRPr="009211B8" w:rsidRDefault="00FB2AB0" w:rsidP="00F60E6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W zakresie prognozowania dochodów należy dokonać szczegółowego podziału źródeł dochodów podając ich szczegółową kalkulację.</w:t>
      </w:r>
    </w:p>
    <w:p w14:paraId="52FF71BA" w14:textId="77777777" w:rsidR="00FB2AB0" w:rsidRPr="009211B8" w:rsidRDefault="00FB2AB0" w:rsidP="00F60E6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Kalkulację wydatków należy sporządzić w sposób racjonalny i celowy z uwzględnieniem w pierwszej kolejności zadań obligatoryjnych, konty</w:t>
      </w:r>
      <w:r w:rsidR="008235CB">
        <w:rPr>
          <w:rFonts w:asciiTheme="minorHAnsi" w:hAnsiTheme="minorHAnsi"/>
          <w:sz w:val="22"/>
          <w:szCs w:val="22"/>
        </w:rPr>
        <w:t>nuowanych i wynikających z umów.</w:t>
      </w:r>
      <w:r w:rsidRPr="009211B8">
        <w:rPr>
          <w:rFonts w:asciiTheme="minorHAnsi" w:hAnsiTheme="minorHAnsi"/>
          <w:sz w:val="22"/>
          <w:szCs w:val="22"/>
        </w:rPr>
        <w:t xml:space="preserve"> Zadania dodatkowe należy uszeregować wg priorytetów do ewentualnego wprowadzenia do projektu uchwały budżetowej.</w:t>
      </w:r>
    </w:p>
    <w:p w14:paraId="2CBAC985" w14:textId="77777777" w:rsidR="00FB2AB0" w:rsidRPr="009211B8" w:rsidRDefault="00FB2AB0" w:rsidP="00DF621A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Pierwszeństwo w zabezpieczeniu finansowania wydatków inwestycyjnych mają zadania konieczne wynikające z przesłanek prawnych i merytorycznych prowadzonej działalności statutowej.</w:t>
      </w:r>
    </w:p>
    <w:p w14:paraId="14D1C67D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EB874B6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5</w:t>
      </w:r>
    </w:p>
    <w:p w14:paraId="15625904" w14:textId="77777777" w:rsidR="00FB2AB0" w:rsidRPr="009211B8" w:rsidRDefault="00FB2AB0" w:rsidP="00F60E62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Zobowiązuje się kierowników poszczególnych Referatów Związku Międzygminnego do opracowania wycinkowych materiałów planistycznych wg wzorów stanowiących załącznik Nr 1 –  3 tj.</w:t>
      </w:r>
    </w:p>
    <w:p w14:paraId="78FD9B55" w14:textId="77777777" w:rsidR="00FB2AB0" w:rsidRPr="009211B8" w:rsidRDefault="00FB2AB0" w:rsidP="00FB2AB0">
      <w:pPr>
        <w:numPr>
          <w:ilvl w:val="0"/>
          <w:numId w:val="7"/>
        </w:numPr>
        <w:tabs>
          <w:tab w:val="left" w:pos="360"/>
        </w:tabs>
        <w:ind w:left="426" w:firstLine="141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załącznik Nr 1 - projekt planu dochodów,</w:t>
      </w:r>
    </w:p>
    <w:p w14:paraId="343D0484" w14:textId="77777777" w:rsidR="00FB2AB0" w:rsidRPr="009211B8" w:rsidRDefault="00FB2AB0" w:rsidP="00FB2AB0">
      <w:pPr>
        <w:numPr>
          <w:ilvl w:val="0"/>
          <w:numId w:val="7"/>
        </w:numPr>
        <w:tabs>
          <w:tab w:val="left" w:pos="360"/>
        </w:tabs>
        <w:ind w:left="426" w:firstLine="141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załącznik Nr 2 - projekt planu wydatków,</w:t>
      </w:r>
    </w:p>
    <w:p w14:paraId="23E30084" w14:textId="77777777" w:rsidR="00FB2AB0" w:rsidRPr="009211B8" w:rsidRDefault="00FB2AB0" w:rsidP="00FB2AB0">
      <w:pPr>
        <w:numPr>
          <w:ilvl w:val="0"/>
          <w:numId w:val="7"/>
        </w:numPr>
        <w:tabs>
          <w:tab w:val="left" w:pos="360"/>
        </w:tabs>
        <w:ind w:left="426" w:firstLine="141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załącznik Nr 3 - projekt wykazu zadań majątkowych.</w:t>
      </w:r>
    </w:p>
    <w:p w14:paraId="56978325" w14:textId="77777777" w:rsidR="00FB2AB0" w:rsidRPr="009211B8" w:rsidRDefault="00FB2AB0" w:rsidP="00FB2AB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Łącznie z formularzami wymienionymi w ust. 1 należy przedłożyć szczegółowe uzasadnienie opisowe planowanych dochodów i wydatków budżetu oraz zadań majątkowych.</w:t>
      </w:r>
    </w:p>
    <w:p w14:paraId="0D8F0F51" w14:textId="400A368A" w:rsidR="00FB2AB0" w:rsidRPr="009211B8" w:rsidRDefault="00FB2AB0" w:rsidP="00FB2AB0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Materiały do projektu budżetu</w:t>
      </w:r>
      <w:r w:rsidR="00F60E62" w:rsidRPr="009211B8">
        <w:rPr>
          <w:rFonts w:asciiTheme="minorHAnsi" w:hAnsiTheme="minorHAnsi"/>
          <w:sz w:val="22"/>
          <w:szCs w:val="22"/>
        </w:rPr>
        <w:t xml:space="preserve"> należy złożyć w </w:t>
      </w:r>
      <w:r w:rsidR="008235CB">
        <w:rPr>
          <w:rFonts w:asciiTheme="minorHAnsi" w:hAnsiTheme="minorHAnsi"/>
          <w:sz w:val="22"/>
          <w:szCs w:val="22"/>
        </w:rPr>
        <w:t>Sekretariacie Komunalnego Związku Gmin Regionu Leszczyńskiego</w:t>
      </w:r>
      <w:r w:rsidRPr="009211B8">
        <w:rPr>
          <w:rFonts w:asciiTheme="minorHAnsi" w:hAnsiTheme="minorHAnsi"/>
          <w:sz w:val="22"/>
          <w:szCs w:val="22"/>
        </w:rPr>
        <w:t xml:space="preserve"> w termi</w:t>
      </w:r>
      <w:r w:rsidR="00792017">
        <w:rPr>
          <w:rFonts w:asciiTheme="minorHAnsi" w:hAnsiTheme="minorHAnsi"/>
          <w:sz w:val="22"/>
          <w:szCs w:val="22"/>
        </w:rPr>
        <w:t xml:space="preserve">nie do dnia </w:t>
      </w:r>
      <w:r w:rsidR="004B6704">
        <w:rPr>
          <w:rFonts w:asciiTheme="minorHAnsi" w:hAnsiTheme="minorHAnsi"/>
          <w:sz w:val="22"/>
          <w:szCs w:val="22"/>
        </w:rPr>
        <w:t>2</w:t>
      </w:r>
      <w:r w:rsidR="00FE4031">
        <w:rPr>
          <w:rFonts w:asciiTheme="minorHAnsi" w:hAnsiTheme="minorHAnsi"/>
          <w:sz w:val="22"/>
          <w:szCs w:val="22"/>
        </w:rPr>
        <w:t xml:space="preserve">1 </w:t>
      </w:r>
      <w:r w:rsidR="008235CB">
        <w:rPr>
          <w:rFonts w:asciiTheme="minorHAnsi" w:hAnsiTheme="minorHAnsi"/>
          <w:sz w:val="22"/>
          <w:szCs w:val="22"/>
        </w:rPr>
        <w:t xml:space="preserve">października </w:t>
      </w:r>
      <w:r w:rsidR="00A214B8">
        <w:rPr>
          <w:rFonts w:asciiTheme="minorHAnsi" w:hAnsiTheme="minorHAnsi"/>
          <w:sz w:val="22"/>
          <w:szCs w:val="22"/>
        </w:rPr>
        <w:t>2021</w:t>
      </w:r>
      <w:r w:rsidRPr="009211B8">
        <w:rPr>
          <w:rFonts w:asciiTheme="minorHAnsi" w:hAnsiTheme="minorHAnsi"/>
          <w:sz w:val="22"/>
          <w:szCs w:val="22"/>
        </w:rPr>
        <w:t xml:space="preserve"> r.</w:t>
      </w:r>
    </w:p>
    <w:p w14:paraId="444B46FB" w14:textId="77777777" w:rsidR="00FB2AB0" w:rsidRPr="009211B8" w:rsidRDefault="00FB2AB0" w:rsidP="00FB2AB0">
      <w:pPr>
        <w:pStyle w:val="Akapitzlist"/>
        <w:ind w:left="786"/>
        <w:jc w:val="center"/>
        <w:rPr>
          <w:rFonts w:asciiTheme="minorHAnsi" w:hAnsiTheme="minorHAnsi"/>
          <w:b/>
          <w:sz w:val="22"/>
          <w:szCs w:val="22"/>
        </w:rPr>
      </w:pPr>
    </w:p>
    <w:p w14:paraId="16EED9A3" w14:textId="77777777" w:rsidR="00FB2AB0" w:rsidRPr="009211B8" w:rsidRDefault="00FB2AB0" w:rsidP="00FB2AB0">
      <w:pPr>
        <w:pStyle w:val="Akapitzlist"/>
        <w:ind w:left="786"/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6</w:t>
      </w:r>
    </w:p>
    <w:p w14:paraId="641FFC82" w14:textId="3BA2E12F" w:rsidR="00FB2AB0" w:rsidRPr="009211B8" w:rsidRDefault="00217E65" w:rsidP="00E6339D">
      <w:pPr>
        <w:pStyle w:val="Akapitzlist"/>
        <w:suppressAutoHyphens w:val="0"/>
        <w:spacing w:after="200" w:line="276" w:lineRule="auto"/>
        <w:ind w:left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Główny k</w:t>
      </w:r>
      <w:r w:rsidR="00FB2AB0" w:rsidRPr="009211B8">
        <w:rPr>
          <w:rFonts w:asciiTheme="minorHAnsi" w:hAnsiTheme="minorHAnsi"/>
          <w:sz w:val="22"/>
          <w:szCs w:val="22"/>
        </w:rPr>
        <w:t>sięgowy Związku Międzygminn</w:t>
      </w:r>
      <w:r w:rsidR="008235CB">
        <w:rPr>
          <w:rFonts w:asciiTheme="minorHAnsi" w:hAnsiTheme="minorHAnsi"/>
          <w:sz w:val="22"/>
          <w:szCs w:val="22"/>
        </w:rPr>
        <w:t xml:space="preserve">ego do dnia 31 października </w:t>
      </w:r>
      <w:r w:rsidR="00A214B8">
        <w:rPr>
          <w:rFonts w:asciiTheme="minorHAnsi" w:hAnsiTheme="minorHAnsi"/>
          <w:sz w:val="22"/>
          <w:szCs w:val="22"/>
        </w:rPr>
        <w:t>2021</w:t>
      </w:r>
      <w:r w:rsidR="00FB2AB0" w:rsidRPr="009211B8">
        <w:rPr>
          <w:rFonts w:asciiTheme="minorHAnsi" w:hAnsiTheme="minorHAnsi"/>
          <w:sz w:val="22"/>
          <w:szCs w:val="22"/>
        </w:rPr>
        <w:t xml:space="preserve"> r. opracowuje zbiorcze zestawienie dochodów i wydatków, w oparciu </w:t>
      </w:r>
      <w:r w:rsidR="00FB2AB0" w:rsidRPr="009211B8">
        <w:rPr>
          <w:rFonts w:asciiTheme="minorHAnsi" w:eastAsiaTheme="minorHAnsi" w:hAnsiTheme="minorHAnsi"/>
          <w:sz w:val="22"/>
          <w:szCs w:val="22"/>
          <w:lang w:eastAsia="en-US"/>
        </w:rPr>
        <w:t>o które sporządza założenia do projekt</w:t>
      </w:r>
      <w:r>
        <w:rPr>
          <w:rFonts w:asciiTheme="minorHAnsi" w:eastAsiaTheme="minorHAnsi" w:hAnsiTheme="minorHAnsi"/>
          <w:sz w:val="22"/>
          <w:szCs w:val="22"/>
          <w:lang w:eastAsia="en-US"/>
        </w:rPr>
        <w:t xml:space="preserve">u uchwały budżetowej na rok </w:t>
      </w:r>
      <w:r w:rsidR="00A214B8">
        <w:rPr>
          <w:rFonts w:asciiTheme="minorHAnsi" w:eastAsiaTheme="minorHAnsi" w:hAnsiTheme="minorHAnsi"/>
          <w:sz w:val="22"/>
          <w:szCs w:val="22"/>
          <w:lang w:eastAsia="en-US"/>
        </w:rPr>
        <w:t>2022</w:t>
      </w:r>
      <w:r w:rsidR="00FB2AB0" w:rsidRPr="009211B8">
        <w:rPr>
          <w:rFonts w:asciiTheme="minorHAnsi" w:eastAsiaTheme="minorHAnsi" w:hAnsiTheme="minorHAnsi"/>
          <w:sz w:val="22"/>
          <w:szCs w:val="22"/>
          <w:lang w:eastAsia="en-US"/>
        </w:rPr>
        <w:t xml:space="preserve">. </w:t>
      </w:r>
    </w:p>
    <w:p w14:paraId="3A26ED34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  <w:r w:rsidRPr="009211B8">
        <w:rPr>
          <w:rFonts w:asciiTheme="minorHAnsi" w:hAnsiTheme="minorHAnsi"/>
          <w:b/>
          <w:sz w:val="22"/>
          <w:szCs w:val="22"/>
        </w:rPr>
        <w:t>§ 7</w:t>
      </w:r>
    </w:p>
    <w:p w14:paraId="0266C5E7" w14:textId="77777777" w:rsidR="00FB2AB0" w:rsidRDefault="00FB2AB0" w:rsidP="00E6339D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Uchwała wchodzi w życie z dniem podjęcia.</w:t>
      </w:r>
    </w:p>
    <w:p w14:paraId="3BC2D282" w14:textId="77777777" w:rsidR="009211B8" w:rsidRPr="009211B8" w:rsidRDefault="009211B8" w:rsidP="00FB2AB0">
      <w:pPr>
        <w:ind w:firstLine="708"/>
        <w:rPr>
          <w:rFonts w:asciiTheme="minorHAnsi" w:hAnsiTheme="minorHAnsi"/>
          <w:sz w:val="22"/>
          <w:szCs w:val="22"/>
        </w:rPr>
      </w:pPr>
    </w:p>
    <w:p w14:paraId="3C12A9C9" w14:textId="77777777" w:rsidR="00FB2AB0" w:rsidRPr="009211B8" w:rsidRDefault="00FB2AB0" w:rsidP="00FB2AB0">
      <w:pPr>
        <w:ind w:firstLine="708"/>
        <w:rPr>
          <w:rFonts w:asciiTheme="minorHAnsi" w:hAnsiTheme="minorHAnsi"/>
          <w:sz w:val="22"/>
          <w:szCs w:val="22"/>
        </w:rPr>
      </w:pPr>
    </w:p>
    <w:p w14:paraId="5E7E3F3E" w14:textId="77777777" w:rsidR="00087E9A" w:rsidRDefault="00087E9A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14:paraId="3308455C" w14:textId="2C4D1633" w:rsidR="00FB2AB0" w:rsidRDefault="00FB2AB0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9211B8">
        <w:rPr>
          <w:rFonts w:asciiTheme="minorHAnsi" w:hAnsiTheme="minorHAnsi"/>
          <w:sz w:val="22"/>
          <w:szCs w:val="22"/>
          <w:lang w:eastAsia="pl-PL"/>
        </w:rPr>
        <w:t>Przewodniczący Zarządu Związku</w:t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 w:rsidRPr="009211B8">
        <w:rPr>
          <w:rFonts w:asciiTheme="minorHAnsi" w:hAnsiTheme="minorHAnsi"/>
          <w:sz w:val="22"/>
          <w:szCs w:val="22"/>
          <w:lang w:eastAsia="pl-PL"/>
        </w:rPr>
        <w:tab/>
        <w:t xml:space="preserve"> -  …………….…………………………</w:t>
      </w:r>
      <w:r w:rsidR="00087E9A">
        <w:rPr>
          <w:rFonts w:asciiTheme="minorHAnsi" w:hAnsiTheme="minorHAnsi"/>
          <w:sz w:val="22"/>
          <w:szCs w:val="22"/>
          <w:lang w:eastAsia="pl-PL"/>
        </w:rPr>
        <w:t>..</w:t>
      </w:r>
    </w:p>
    <w:p w14:paraId="245972DA" w14:textId="77777777" w:rsidR="00087E9A" w:rsidRDefault="00087E9A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14:paraId="129AFDF9" w14:textId="77777777" w:rsidR="00087E9A" w:rsidRDefault="00087E9A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14:paraId="563FDFD1" w14:textId="77777777" w:rsidR="00087E9A" w:rsidRDefault="00087E9A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14:paraId="0BE4685D" w14:textId="1697E43F" w:rsidR="00DA7ADA" w:rsidRDefault="00DA7ADA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>
        <w:rPr>
          <w:rFonts w:asciiTheme="minorHAnsi" w:hAnsiTheme="minorHAnsi"/>
          <w:sz w:val="22"/>
          <w:szCs w:val="22"/>
          <w:lang w:eastAsia="pl-PL"/>
        </w:rPr>
        <w:t>Za</w:t>
      </w:r>
      <w:r w:rsidR="003762F7">
        <w:rPr>
          <w:rFonts w:asciiTheme="minorHAnsi" w:hAnsiTheme="minorHAnsi"/>
          <w:sz w:val="22"/>
          <w:szCs w:val="22"/>
          <w:lang w:eastAsia="pl-PL"/>
        </w:rPr>
        <w:t>stępca Przewodniczącego Zarządu                                   -  ………………………………………….</w:t>
      </w:r>
    </w:p>
    <w:p w14:paraId="5C1C1090" w14:textId="77777777" w:rsidR="00087E9A" w:rsidRDefault="00087E9A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14:paraId="34F9967B" w14:textId="77777777" w:rsidR="00087E9A" w:rsidRDefault="00087E9A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14:paraId="49864532" w14:textId="77777777" w:rsidR="00087E9A" w:rsidRDefault="00087E9A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14:paraId="79F959A4" w14:textId="3BB44FAF" w:rsidR="00FB2AB0" w:rsidRDefault="00FB2AB0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bookmarkStart w:id="0" w:name="_Hlk82427187"/>
      <w:r w:rsidRPr="009211B8">
        <w:rPr>
          <w:rFonts w:asciiTheme="minorHAnsi" w:hAnsiTheme="minorHAnsi"/>
          <w:sz w:val="22"/>
          <w:szCs w:val="22"/>
          <w:lang w:eastAsia="pl-PL"/>
        </w:rPr>
        <w:t xml:space="preserve">Członek Zarządu Związku            </w:t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 w:rsidR="009211B8">
        <w:rPr>
          <w:rFonts w:asciiTheme="minorHAnsi" w:hAnsiTheme="minorHAnsi"/>
          <w:sz w:val="22"/>
          <w:szCs w:val="22"/>
          <w:lang w:eastAsia="pl-PL"/>
        </w:rPr>
        <w:t xml:space="preserve">                              </w:t>
      </w:r>
      <w:r w:rsidRPr="009211B8">
        <w:rPr>
          <w:rFonts w:asciiTheme="minorHAnsi" w:hAnsiTheme="minorHAnsi"/>
          <w:sz w:val="22"/>
          <w:szCs w:val="22"/>
          <w:lang w:eastAsia="pl-PL"/>
        </w:rPr>
        <w:t>-   …..……................................</w:t>
      </w:r>
      <w:r w:rsidR="00087E9A">
        <w:rPr>
          <w:rFonts w:asciiTheme="minorHAnsi" w:hAnsiTheme="minorHAnsi"/>
          <w:sz w:val="22"/>
          <w:szCs w:val="22"/>
          <w:lang w:eastAsia="pl-PL"/>
        </w:rPr>
        <w:t>.</w:t>
      </w:r>
    </w:p>
    <w:p w14:paraId="0F61D195" w14:textId="77777777" w:rsidR="00087E9A" w:rsidRDefault="00087E9A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14:paraId="5C0600D7" w14:textId="77777777" w:rsidR="00087E9A" w:rsidRDefault="00087E9A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14:paraId="4A8837EF" w14:textId="77777777" w:rsidR="00087E9A" w:rsidRDefault="00087E9A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bookmarkEnd w:id="0"/>
    <w:p w14:paraId="25727221" w14:textId="36B1EEE9" w:rsidR="00A214B8" w:rsidRDefault="00A214B8" w:rsidP="00A214B8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9211B8">
        <w:rPr>
          <w:rFonts w:asciiTheme="minorHAnsi" w:hAnsiTheme="minorHAnsi"/>
          <w:sz w:val="22"/>
          <w:szCs w:val="22"/>
          <w:lang w:eastAsia="pl-PL"/>
        </w:rPr>
        <w:t xml:space="preserve">Członek Zarządu Związku            </w:t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 xml:space="preserve">                              </w:t>
      </w:r>
      <w:r w:rsidRPr="009211B8">
        <w:rPr>
          <w:rFonts w:asciiTheme="minorHAnsi" w:hAnsiTheme="minorHAnsi"/>
          <w:sz w:val="22"/>
          <w:szCs w:val="22"/>
          <w:lang w:eastAsia="pl-PL"/>
        </w:rPr>
        <w:t>-   …..……................................</w:t>
      </w:r>
      <w:r w:rsidR="00087E9A">
        <w:rPr>
          <w:rFonts w:asciiTheme="minorHAnsi" w:hAnsiTheme="minorHAnsi"/>
          <w:sz w:val="22"/>
          <w:szCs w:val="22"/>
          <w:lang w:eastAsia="pl-PL"/>
        </w:rPr>
        <w:t>.</w:t>
      </w:r>
    </w:p>
    <w:p w14:paraId="632739CF" w14:textId="77777777" w:rsidR="00087E9A" w:rsidRDefault="00087E9A" w:rsidP="00A214B8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14:paraId="59760677" w14:textId="77777777" w:rsidR="00087E9A" w:rsidRDefault="00087E9A" w:rsidP="00A214B8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14:paraId="5347F937" w14:textId="77777777" w:rsidR="00087E9A" w:rsidRDefault="00087E9A" w:rsidP="00A214B8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14:paraId="5F674552" w14:textId="67FF3580" w:rsidR="00A214B8" w:rsidRDefault="00A214B8" w:rsidP="00A214B8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9211B8">
        <w:rPr>
          <w:rFonts w:asciiTheme="minorHAnsi" w:hAnsiTheme="minorHAnsi"/>
          <w:sz w:val="22"/>
          <w:szCs w:val="22"/>
          <w:lang w:eastAsia="pl-PL"/>
        </w:rPr>
        <w:t xml:space="preserve">Członek Zarządu Związku            </w:t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 w:rsidRPr="009211B8">
        <w:rPr>
          <w:rFonts w:asciiTheme="minorHAnsi" w:hAnsiTheme="minorHAnsi"/>
          <w:sz w:val="22"/>
          <w:szCs w:val="22"/>
          <w:lang w:eastAsia="pl-PL"/>
        </w:rPr>
        <w:tab/>
      </w:r>
      <w:r>
        <w:rPr>
          <w:rFonts w:asciiTheme="minorHAnsi" w:hAnsiTheme="minorHAnsi"/>
          <w:sz w:val="22"/>
          <w:szCs w:val="22"/>
          <w:lang w:eastAsia="pl-PL"/>
        </w:rPr>
        <w:t xml:space="preserve">                              </w:t>
      </w:r>
      <w:r w:rsidRPr="009211B8">
        <w:rPr>
          <w:rFonts w:asciiTheme="minorHAnsi" w:hAnsiTheme="minorHAnsi"/>
          <w:sz w:val="22"/>
          <w:szCs w:val="22"/>
          <w:lang w:eastAsia="pl-PL"/>
        </w:rPr>
        <w:t>-   …..……................................</w:t>
      </w:r>
      <w:r w:rsidR="00087E9A">
        <w:rPr>
          <w:rFonts w:asciiTheme="minorHAnsi" w:hAnsiTheme="minorHAnsi"/>
          <w:sz w:val="22"/>
          <w:szCs w:val="22"/>
          <w:lang w:eastAsia="pl-PL"/>
        </w:rPr>
        <w:t>.</w:t>
      </w:r>
    </w:p>
    <w:p w14:paraId="6DF0F345" w14:textId="77777777" w:rsidR="00FB2AB0" w:rsidRPr="009211B8" w:rsidRDefault="00FB2AB0" w:rsidP="009211B8">
      <w:pPr>
        <w:suppressAutoHyphens w:val="0"/>
        <w:spacing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9211B8">
        <w:rPr>
          <w:rFonts w:asciiTheme="minorHAnsi" w:hAnsiTheme="minorHAnsi"/>
          <w:sz w:val="22"/>
          <w:szCs w:val="22"/>
          <w:lang w:eastAsia="pl-PL"/>
        </w:rPr>
        <w:br w:type="page"/>
      </w:r>
      <w:r w:rsidRPr="009211B8">
        <w:rPr>
          <w:rFonts w:ascii="Calibri" w:hAnsi="Calibri"/>
          <w:b/>
          <w:bCs/>
          <w:i/>
          <w:iCs/>
          <w:sz w:val="22"/>
          <w:szCs w:val="22"/>
        </w:rPr>
        <w:lastRenderedPageBreak/>
        <w:t>Uzasadnienie</w:t>
      </w:r>
    </w:p>
    <w:p w14:paraId="4FB1804C" w14:textId="4337492F" w:rsidR="00FB2AB0" w:rsidRPr="009211B8" w:rsidRDefault="00FB2AB0" w:rsidP="009211B8">
      <w:pPr>
        <w:pStyle w:val="Default"/>
        <w:jc w:val="center"/>
        <w:rPr>
          <w:rFonts w:ascii="Calibri" w:hAnsi="Calibri"/>
          <w:sz w:val="22"/>
          <w:szCs w:val="22"/>
        </w:rPr>
      </w:pPr>
      <w:r w:rsidRPr="009211B8">
        <w:rPr>
          <w:rFonts w:ascii="Calibri" w:hAnsi="Calibri"/>
          <w:b/>
          <w:bCs/>
          <w:i/>
          <w:iCs/>
          <w:sz w:val="22"/>
          <w:szCs w:val="22"/>
        </w:rPr>
        <w:t xml:space="preserve">do Uchwały Nr </w:t>
      </w:r>
      <w:r w:rsidR="00087E9A">
        <w:rPr>
          <w:rFonts w:ascii="Calibri" w:hAnsi="Calibri"/>
          <w:b/>
          <w:bCs/>
          <w:i/>
          <w:iCs/>
          <w:sz w:val="22"/>
          <w:szCs w:val="22"/>
        </w:rPr>
        <w:t>8</w:t>
      </w:r>
      <w:r w:rsidR="00217E65">
        <w:rPr>
          <w:rFonts w:ascii="Calibri" w:hAnsi="Calibri"/>
          <w:b/>
          <w:bCs/>
          <w:i/>
          <w:iCs/>
          <w:sz w:val="22"/>
          <w:szCs w:val="22"/>
        </w:rPr>
        <w:t>/</w:t>
      </w:r>
      <w:r w:rsidR="00A214B8">
        <w:rPr>
          <w:rFonts w:ascii="Calibri" w:hAnsi="Calibri"/>
          <w:b/>
          <w:bCs/>
          <w:i/>
          <w:iCs/>
          <w:sz w:val="22"/>
          <w:szCs w:val="22"/>
        </w:rPr>
        <w:t>2021</w:t>
      </w:r>
      <w:r w:rsidRPr="009211B8">
        <w:rPr>
          <w:rFonts w:ascii="Calibri" w:hAnsi="Calibri"/>
          <w:b/>
          <w:bCs/>
          <w:i/>
          <w:iCs/>
          <w:sz w:val="22"/>
          <w:szCs w:val="22"/>
        </w:rPr>
        <w:t xml:space="preserve"> Zarządu Związku Międzygminnego</w:t>
      </w:r>
    </w:p>
    <w:p w14:paraId="6793C28B" w14:textId="77777777" w:rsidR="00FB2AB0" w:rsidRPr="009211B8" w:rsidRDefault="00FB2AB0" w:rsidP="009211B8">
      <w:pPr>
        <w:pStyle w:val="Default"/>
        <w:jc w:val="center"/>
        <w:rPr>
          <w:rFonts w:ascii="Calibri" w:hAnsi="Calibri"/>
          <w:sz w:val="22"/>
          <w:szCs w:val="22"/>
        </w:rPr>
      </w:pPr>
      <w:r w:rsidRPr="009211B8">
        <w:rPr>
          <w:rFonts w:ascii="Calibri" w:hAnsi="Calibri"/>
          <w:b/>
          <w:bCs/>
          <w:i/>
          <w:iCs/>
          <w:sz w:val="22"/>
          <w:szCs w:val="22"/>
        </w:rPr>
        <w:t>„Komunalny Związek Gmin Regionu Leszczyńskiego”</w:t>
      </w:r>
    </w:p>
    <w:p w14:paraId="2A9B2DA8" w14:textId="4E8C34EB" w:rsidR="00FB2AB0" w:rsidRPr="009211B8" w:rsidRDefault="00F60E62" w:rsidP="009211B8">
      <w:pPr>
        <w:pStyle w:val="Default"/>
        <w:jc w:val="center"/>
        <w:rPr>
          <w:rFonts w:ascii="Calibri" w:hAnsi="Calibri"/>
          <w:sz w:val="22"/>
          <w:szCs w:val="22"/>
        </w:rPr>
      </w:pPr>
      <w:r w:rsidRPr="009211B8">
        <w:rPr>
          <w:rFonts w:ascii="Calibri" w:hAnsi="Calibri"/>
          <w:b/>
          <w:bCs/>
          <w:i/>
          <w:iCs/>
          <w:sz w:val="22"/>
          <w:szCs w:val="22"/>
        </w:rPr>
        <w:t xml:space="preserve">z dnia </w:t>
      </w:r>
      <w:r w:rsidR="00087E9A">
        <w:rPr>
          <w:rFonts w:ascii="Calibri" w:hAnsi="Calibri"/>
          <w:b/>
          <w:bCs/>
          <w:i/>
          <w:iCs/>
          <w:sz w:val="22"/>
          <w:szCs w:val="22"/>
        </w:rPr>
        <w:t xml:space="preserve">16 </w:t>
      </w:r>
      <w:r w:rsidR="00DD3662">
        <w:rPr>
          <w:rFonts w:ascii="Calibri" w:hAnsi="Calibri"/>
          <w:b/>
          <w:bCs/>
          <w:i/>
          <w:iCs/>
          <w:sz w:val="22"/>
          <w:szCs w:val="22"/>
        </w:rPr>
        <w:t>września</w:t>
      </w:r>
      <w:r w:rsidR="008235CB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A214B8">
        <w:rPr>
          <w:rFonts w:ascii="Calibri" w:hAnsi="Calibri"/>
          <w:b/>
          <w:bCs/>
          <w:i/>
          <w:iCs/>
          <w:sz w:val="22"/>
          <w:szCs w:val="22"/>
        </w:rPr>
        <w:t>2021</w:t>
      </w:r>
      <w:r w:rsidRPr="009211B8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FB2AB0" w:rsidRPr="009211B8">
        <w:rPr>
          <w:rFonts w:ascii="Calibri" w:hAnsi="Calibri"/>
          <w:b/>
          <w:bCs/>
          <w:i/>
          <w:iCs/>
          <w:sz w:val="22"/>
          <w:szCs w:val="22"/>
        </w:rPr>
        <w:t>r.</w:t>
      </w:r>
    </w:p>
    <w:p w14:paraId="1E3353BC" w14:textId="56FF510A" w:rsidR="00FB2AB0" w:rsidRPr="009211B8" w:rsidRDefault="00FB2AB0" w:rsidP="009211B8">
      <w:pPr>
        <w:pStyle w:val="Default"/>
        <w:jc w:val="center"/>
        <w:rPr>
          <w:rFonts w:ascii="Calibri" w:hAnsi="Calibri"/>
          <w:b/>
          <w:bCs/>
          <w:i/>
          <w:iCs/>
          <w:sz w:val="22"/>
          <w:szCs w:val="22"/>
        </w:rPr>
      </w:pPr>
      <w:r w:rsidRPr="009211B8">
        <w:rPr>
          <w:rFonts w:ascii="Calibri" w:hAnsi="Calibri"/>
          <w:b/>
          <w:bCs/>
          <w:i/>
          <w:iCs/>
          <w:sz w:val="22"/>
          <w:szCs w:val="22"/>
        </w:rPr>
        <w:t>w sprawie opracowania materiałów planistycznych</w:t>
      </w:r>
      <w:r w:rsidR="001426A4">
        <w:rPr>
          <w:rFonts w:ascii="Calibri" w:hAnsi="Calibri"/>
          <w:b/>
          <w:bCs/>
          <w:i/>
          <w:iCs/>
          <w:sz w:val="22"/>
          <w:szCs w:val="22"/>
        </w:rPr>
        <w:t xml:space="preserve"> do projektu budżetu na rok </w:t>
      </w:r>
      <w:r w:rsidR="00A214B8">
        <w:rPr>
          <w:rFonts w:ascii="Calibri" w:hAnsi="Calibri"/>
          <w:b/>
          <w:bCs/>
          <w:i/>
          <w:iCs/>
          <w:sz w:val="22"/>
          <w:szCs w:val="22"/>
        </w:rPr>
        <w:t>2022</w:t>
      </w:r>
    </w:p>
    <w:p w14:paraId="322014A3" w14:textId="77777777" w:rsidR="00FB2AB0" w:rsidRPr="009211B8" w:rsidRDefault="00FB2AB0" w:rsidP="009211B8">
      <w:pPr>
        <w:pStyle w:val="Default"/>
        <w:jc w:val="center"/>
        <w:rPr>
          <w:rFonts w:ascii="Calibri" w:hAnsi="Calibri"/>
          <w:sz w:val="22"/>
          <w:szCs w:val="22"/>
        </w:rPr>
      </w:pPr>
    </w:p>
    <w:p w14:paraId="13C473AE" w14:textId="4EBD4B62" w:rsidR="00FB2AB0" w:rsidRPr="009211B8" w:rsidRDefault="00FB2AB0" w:rsidP="009211B8">
      <w:pPr>
        <w:pStyle w:val="Default"/>
        <w:jc w:val="both"/>
        <w:rPr>
          <w:rFonts w:ascii="Calibri" w:hAnsi="Calibri"/>
          <w:sz w:val="22"/>
          <w:szCs w:val="22"/>
        </w:rPr>
      </w:pPr>
      <w:r w:rsidRPr="009211B8">
        <w:rPr>
          <w:rFonts w:ascii="Calibri" w:hAnsi="Calibri"/>
          <w:sz w:val="22"/>
          <w:szCs w:val="22"/>
        </w:rPr>
        <w:t>Zarząd Związku Międzygminnego „Komunalny Związek Gmin Regionu Leszczyńskiego” w oparciu</w:t>
      </w:r>
      <w:r w:rsidRPr="009211B8">
        <w:rPr>
          <w:rFonts w:asciiTheme="minorHAnsi" w:hAnsiTheme="minorHAnsi"/>
          <w:sz w:val="22"/>
          <w:szCs w:val="22"/>
        </w:rPr>
        <w:t xml:space="preserve"> art.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73a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ust.1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ustawy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z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dnia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8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marca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1990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r.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o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samorządzie</w:t>
      </w:r>
      <w:r w:rsidRPr="009211B8">
        <w:rPr>
          <w:rFonts w:asciiTheme="minorHAnsi" w:eastAsia="Times New Roman" w:hAnsiTheme="minorHAnsi"/>
          <w:sz w:val="22"/>
          <w:szCs w:val="22"/>
        </w:rPr>
        <w:t xml:space="preserve"> </w:t>
      </w:r>
      <w:r w:rsidRPr="009211B8">
        <w:rPr>
          <w:rFonts w:asciiTheme="minorHAnsi" w:hAnsiTheme="minorHAnsi"/>
          <w:sz w:val="22"/>
          <w:szCs w:val="22"/>
        </w:rPr>
        <w:t>gminnym</w:t>
      </w:r>
      <w:r w:rsidRPr="009211B8">
        <w:rPr>
          <w:rFonts w:ascii="Calibri" w:hAnsi="Calibri"/>
          <w:sz w:val="22"/>
          <w:szCs w:val="22"/>
        </w:rPr>
        <w:t xml:space="preserve"> oraz § 2 ust. 2 uchwały nr V/3/2013 Zgromadzenia Związku Międzygminnego przedstawia wytyczne do opracowania materiałów planistycznych</w:t>
      </w:r>
      <w:r w:rsidR="001426A4">
        <w:rPr>
          <w:rFonts w:ascii="Calibri" w:hAnsi="Calibri"/>
          <w:sz w:val="22"/>
          <w:szCs w:val="22"/>
        </w:rPr>
        <w:t xml:space="preserve"> do projektu budżetu na rok </w:t>
      </w:r>
      <w:r w:rsidR="00A214B8">
        <w:rPr>
          <w:rFonts w:ascii="Calibri" w:hAnsi="Calibri"/>
          <w:sz w:val="22"/>
          <w:szCs w:val="22"/>
        </w:rPr>
        <w:t>2022</w:t>
      </w:r>
      <w:r w:rsidRPr="009211B8">
        <w:rPr>
          <w:rFonts w:ascii="Calibri" w:hAnsi="Calibri"/>
          <w:sz w:val="22"/>
          <w:szCs w:val="22"/>
        </w:rPr>
        <w:t>.</w:t>
      </w:r>
    </w:p>
    <w:p w14:paraId="7296921B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57002FB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052F23B0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7C78DBDE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4397D80C" w14:textId="77777777" w:rsidR="00FB2AB0" w:rsidRPr="009211B8" w:rsidRDefault="00FB2AB0" w:rsidP="00FB2AB0">
      <w:pPr>
        <w:pStyle w:val="Default"/>
        <w:jc w:val="both"/>
        <w:rPr>
          <w:rFonts w:ascii="Calibri" w:hAnsi="Calibri"/>
          <w:sz w:val="22"/>
          <w:szCs w:val="22"/>
        </w:rPr>
      </w:pPr>
    </w:p>
    <w:p w14:paraId="15C01974" w14:textId="77777777" w:rsidR="00FB2AB0" w:rsidRPr="009211B8" w:rsidRDefault="00FB2AB0" w:rsidP="00FB2AB0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9211B8">
        <w:rPr>
          <w:rFonts w:asciiTheme="minorHAnsi" w:hAnsiTheme="minorHAnsi"/>
          <w:sz w:val="22"/>
          <w:szCs w:val="22"/>
        </w:rPr>
        <w:br w:type="page"/>
      </w:r>
    </w:p>
    <w:p w14:paraId="059D2DB1" w14:textId="77777777" w:rsidR="00FB2AB0" w:rsidRPr="009211B8" w:rsidRDefault="00FB2AB0" w:rsidP="00FB2AB0">
      <w:pPr>
        <w:suppressAutoHyphens w:val="0"/>
        <w:rPr>
          <w:rFonts w:asciiTheme="minorHAnsi" w:hAnsiTheme="minorHAnsi"/>
          <w:sz w:val="22"/>
          <w:szCs w:val="22"/>
        </w:rPr>
        <w:sectPr w:rsidR="00FB2AB0" w:rsidRPr="009211B8" w:rsidSect="00087E9A">
          <w:pgSz w:w="11906" w:h="16838"/>
          <w:pgMar w:top="720" w:right="720" w:bottom="720" w:left="720" w:header="708" w:footer="708" w:gutter="0"/>
          <w:cols w:space="708"/>
          <w:docGrid w:linePitch="326"/>
        </w:sectPr>
      </w:pPr>
    </w:p>
    <w:p w14:paraId="79EE9BC4" w14:textId="77777777" w:rsidR="00FB2AB0" w:rsidRPr="009211B8" w:rsidRDefault="00FB2AB0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lastRenderedPageBreak/>
        <w:t>Załącznik nr 1</w:t>
      </w:r>
      <w:r w:rsidR="00FD4490">
        <w:rPr>
          <w:rFonts w:asciiTheme="minorHAnsi" w:hAnsiTheme="minorHAnsi"/>
          <w:sz w:val="22"/>
          <w:szCs w:val="22"/>
        </w:rPr>
        <w:t xml:space="preserve"> </w:t>
      </w:r>
    </w:p>
    <w:p w14:paraId="51DA9E72" w14:textId="6E59CB13" w:rsidR="00FB2AB0" w:rsidRPr="009211B8" w:rsidRDefault="00FB2AB0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Do Uchwały Zarządu Nr </w:t>
      </w:r>
      <w:r w:rsidR="00A214B8">
        <w:rPr>
          <w:rFonts w:asciiTheme="minorHAnsi" w:hAnsiTheme="minorHAnsi"/>
          <w:sz w:val="22"/>
          <w:szCs w:val="22"/>
        </w:rPr>
        <w:t>…</w:t>
      </w:r>
      <w:r w:rsidR="008235CB">
        <w:rPr>
          <w:rFonts w:asciiTheme="minorHAnsi" w:hAnsiTheme="minorHAnsi"/>
          <w:sz w:val="22"/>
          <w:szCs w:val="22"/>
        </w:rPr>
        <w:t>/</w:t>
      </w:r>
      <w:r w:rsidR="00A214B8">
        <w:rPr>
          <w:rFonts w:asciiTheme="minorHAnsi" w:hAnsiTheme="minorHAnsi"/>
          <w:sz w:val="22"/>
          <w:szCs w:val="22"/>
        </w:rPr>
        <w:t>2021</w:t>
      </w:r>
    </w:p>
    <w:p w14:paraId="4AFD5926" w14:textId="28B894DD" w:rsidR="00FB2AB0" w:rsidRPr="009211B8" w:rsidRDefault="00A853D1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z dnia </w:t>
      </w:r>
      <w:r w:rsidR="00A214B8">
        <w:rPr>
          <w:rFonts w:asciiTheme="minorHAnsi" w:hAnsiTheme="minorHAnsi"/>
          <w:sz w:val="22"/>
          <w:szCs w:val="22"/>
        </w:rPr>
        <w:t>…</w:t>
      </w:r>
      <w:r w:rsidR="0088310F">
        <w:rPr>
          <w:rFonts w:asciiTheme="minorHAnsi" w:hAnsiTheme="minorHAnsi"/>
          <w:sz w:val="22"/>
          <w:szCs w:val="22"/>
        </w:rPr>
        <w:t xml:space="preserve"> września</w:t>
      </w:r>
      <w:r w:rsidR="008235CB">
        <w:rPr>
          <w:rFonts w:asciiTheme="minorHAnsi" w:hAnsiTheme="minorHAnsi"/>
          <w:sz w:val="22"/>
          <w:szCs w:val="22"/>
        </w:rPr>
        <w:t xml:space="preserve"> </w:t>
      </w:r>
      <w:r w:rsidR="00A214B8">
        <w:rPr>
          <w:rFonts w:asciiTheme="minorHAnsi" w:hAnsiTheme="minorHAnsi"/>
          <w:sz w:val="22"/>
          <w:szCs w:val="22"/>
        </w:rPr>
        <w:t>2021</w:t>
      </w:r>
      <w:r w:rsidR="00FB2AB0" w:rsidRPr="009211B8">
        <w:rPr>
          <w:rFonts w:asciiTheme="minorHAnsi" w:hAnsiTheme="minorHAnsi"/>
          <w:sz w:val="22"/>
          <w:szCs w:val="22"/>
        </w:rPr>
        <w:t xml:space="preserve"> r.</w:t>
      </w:r>
    </w:p>
    <w:p w14:paraId="7451E98F" w14:textId="77777777" w:rsidR="00FB2AB0" w:rsidRPr="009211B8" w:rsidRDefault="00FB2AB0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w sprawie opracowania materiałów planistycznych </w:t>
      </w:r>
    </w:p>
    <w:p w14:paraId="0579FC3A" w14:textId="156486D8" w:rsidR="00FB2AB0" w:rsidRPr="009211B8" w:rsidRDefault="00FD4490" w:rsidP="00FB2AB0">
      <w:pPr>
        <w:ind w:left="84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projektu budżetu na rok </w:t>
      </w:r>
      <w:r w:rsidR="00A214B8">
        <w:rPr>
          <w:rFonts w:asciiTheme="minorHAnsi" w:hAnsiTheme="minorHAnsi"/>
          <w:sz w:val="22"/>
          <w:szCs w:val="22"/>
        </w:rPr>
        <w:t>2022</w:t>
      </w:r>
    </w:p>
    <w:p w14:paraId="33CDF87D" w14:textId="77777777" w:rsidR="00FB2AB0" w:rsidRPr="009211B8" w:rsidRDefault="00FB2AB0" w:rsidP="00FB2AB0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C2AED2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PROJEKT PLANU DOCHODÓW ZWIĄZKU MIĘDZYGMINNEGO</w:t>
      </w:r>
    </w:p>
    <w:p w14:paraId="6AB99F34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„KOMUNALNY ZWIĄZEK GMIN REGIONU LESZCZYŃSKIEGO”</w:t>
      </w:r>
    </w:p>
    <w:p w14:paraId="6E1D83E6" w14:textId="270B82EF" w:rsidR="00FB2AB0" w:rsidRDefault="001426A4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 ROK </w:t>
      </w:r>
      <w:r w:rsidR="00A214B8">
        <w:rPr>
          <w:rFonts w:asciiTheme="minorHAnsi" w:hAnsiTheme="minorHAnsi"/>
          <w:b/>
        </w:rPr>
        <w:t>2022</w:t>
      </w:r>
    </w:p>
    <w:p w14:paraId="7D5A11FA" w14:textId="77777777" w:rsidR="00FB2AB0" w:rsidRDefault="00FB2AB0" w:rsidP="00FB2AB0">
      <w:pPr>
        <w:rPr>
          <w:rFonts w:asciiTheme="minorHAnsi" w:hAnsiTheme="minorHAnsi"/>
        </w:rPr>
      </w:pPr>
    </w:p>
    <w:tbl>
      <w:tblPr>
        <w:tblStyle w:val="Tabela-Siatka"/>
        <w:tblW w:w="143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7"/>
        <w:gridCol w:w="1072"/>
        <w:gridCol w:w="1134"/>
        <w:gridCol w:w="4111"/>
        <w:gridCol w:w="1701"/>
        <w:gridCol w:w="1588"/>
        <w:gridCol w:w="1418"/>
        <w:gridCol w:w="1275"/>
        <w:gridCol w:w="1276"/>
      </w:tblGrid>
      <w:tr w:rsidR="00FB2AB0" w:rsidRPr="001A6C0C" w14:paraId="2979F06C" w14:textId="77777777" w:rsidTr="001A6C0C">
        <w:trPr>
          <w:trHeight w:val="413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94BE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Dział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E650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Rozdział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41C2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Paragraf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A03F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5287" w14:textId="152DA6D2" w:rsidR="00FB2AB0" w:rsidRPr="001A6C0C" w:rsidRDefault="008235CB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Przewidywane wykonanie za </w:t>
            </w:r>
            <w:r w:rsidR="00A214B8">
              <w:rPr>
                <w:rFonts w:asciiTheme="minorHAnsi" w:hAnsiTheme="minorHAnsi"/>
                <w:b/>
                <w:i/>
                <w:sz w:val="22"/>
                <w:szCs w:val="22"/>
              </w:rPr>
              <w:t>2021</w:t>
            </w:r>
            <w:r w:rsidR="00FB2AB0"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BD04" w14:textId="57ABFB1B" w:rsidR="00FB2AB0" w:rsidRPr="001A6C0C" w:rsidRDefault="001426A4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Projekt planu dochodów na </w:t>
            </w:r>
            <w:r w:rsidR="00A214B8">
              <w:rPr>
                <w:rFonts w:asciiTheme="minorHAnsi" w:hAnsiTheme="minorHAnsi"/>
                <w:b/>
                <w:i/>
                <w:sz w:val="22"/>
                <w:szCs w:val="22"/>
              </w:rPr>
              <w:t>2022</w:t>
            </w:r>
            <w:r w:rsidR="00FB2AB0"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rok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103B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Z tego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FBE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43658A5D" w14:textId="77777777" w:rsidR="00FB2AB0" w:rsidRPr="001A6C0C" w:rsidRDefault="00FB2AB0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Odchylenia (6-5)</w:t>
            </w:r>
          </w:p>
        </w:tc>
      </w:tr>
      <w:tr w:rsidR="00FB2AB0" w14:paraId="59B814EA" w14:textId="77777777" w:rsidTr="001A6C0C">
        <w:trPr>
          <w:trHeight w:val="417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2285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2680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E2B3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E3EF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5238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F4B3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6660" w14:textId="77777777" w:rsidR="00FB2AB0" w:rsidRPr="001A6C0C" w:rsidRDefault="00FB2AB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Dochody bieżące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215B" w14:textId="77777777" w:rsidR="00FB2AB0" w:rsidRPr="001A6C0C" w:rsidRDefault="00FB2AB0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1A6C0C">
              <w:rPr>
                <w:rFonts w:asciiTheme="minorHAnsi" w:hAnsiTheme="minorHAnsi"/>
                <w:b/>
                <w:i/>
                <w:sz w:val="22"/>
                <w:szCs w:val="22"/>
              </w:rPr>
              <w:t>Dochody majątkowe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678B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FB2AB0" w14:paraId="6C056E27" w14:textId="77777777" w:rsidTr="001A6C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318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87D9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6E52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F52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262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1888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F126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0D2E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7767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FB2AB0" w14:paraId="08D284E6" w14:textId="77777777" w:rsidTr="001A6C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FCD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907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4F2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129E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14E9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7F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6369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93BA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2594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</w:tr>
      <w:tr w:rsidR="00FB2AB0" w14:paraId="495EE86B" w14:textId="77777777" w:rsidTr="001A6C0C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0EC6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3A4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FE2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1AC2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4D28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8B7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AE83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9CBF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3E54" w14:textId="77777777" w:rsidR="00FB2AB0" w:rsidRDefault="00FB2AB0">
            <w:pPr>
              <w:jc w:val="right"/>
              <w:rPr>
                <w:rFonts w:asciiTheme="minorHAnsi" w:hAnsiTheme="minorHAnsi"/>
              </w:rPr>
            </w:pPr>
          </w:p>
        </w:tc>
      </w:tr>
      <w:tr w:rsidR="00FB2AB0" w:rsidRPr="000E5D77" w14:paraId="4CB76FDE" w14:textId="77777777" w:rsidTr="001A6C0C">
        <w:trPr>
          <w:trHeight w:val="4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2AC9" w14:textId="77777777" w:rsidR="00FB2AB0" w:rsidRPr="000E5D77" w:rsidRDefault="00FB2A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9AA" w14:textId="77777777" w:rsidR="00FB2AB0" w:rsidRPr="000E5D77" w:rsidRDefault="00FB2A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DDA9" w14:textId="77777777" w:rsidR="00FB2AB0" w:rsidRPr="000E5D77" w:rsidRDefault="00FB2AB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915C" w14:textId="77777777" w:rsidR="00FB2AB0" w:rsidRPr="000E5D77" w:rsidRDefault="000E5D77">
            <w:pPr>
              <w:rPr>
                <w:rFonts w:asciiTheme="minorHAnsi" w:hAnsiTheme="minorHAnsi"/>
                <w:b/>
              </w:rPr>
            </w:pPr>
            <w:r w:rsidRPr="000E5D77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55A7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2C7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B08E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D46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170F" w14:textId="77777777" w:rsidR="00FB2AB0" w:rsidRPr="000E5D77" w:rsidRDefault="00FB2AB0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344B7430" w14:textId="77777777" w:rsidR="00FB2AB0" w:rsidRDefault="00FB2AB0" w:rsidP="00FB2AB0">
      <w:pPr>
        <w:rPr>
          <w:rFonts w:asciiTheme="minorHAnsi" w:hAnsiTheme="minorHAnsi"/>
        </w:rPr>
      </w:pPr>
    </w:p>
    <w:p w14:paraId="4DB5156D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</w:p>
    <w:p w14:paraId="3703D515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Sporządził</w:t>
      </w:r>
    </w:p>
    <w:p w14:paraId="29126258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</w:t>
      </w:r>
    </w:p>
    <w:p w14:paraId="41538A08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</w:p>
    <w:p w14:paraId="3CE33A5C" w14:textId="77777777" w:rsidR="001A6C0C" w:rsidRDefault="001A6C0C" w:rsidP="00FB2AB0">
      <w:pPr>
        <w:ind w:left="8496"/>
        <w:rPr>
          <w:rFonts w:asciiTheme="minorHAnsi" w:hAnsiTheme="minorHAnsi"/>
        </w:rPr>
      </w:pPr>
    </w:p>
    <w:p w14:paraId="7442B303" w14:textId="77777777" w:rsidR="001A6C0C" w:rsidRDefault="001A6C0C" w:rsidP="00FB2AB0">
      <w:pPr>
        <w:ind w:left="8496"/>
        <w:rPr>
          <w:rFonts w:asciiTheme="minorHAnsi" w:hAnsiTheme="minorHAnsi"/>
        </w:rPr>
      </w:pPr>
    </w:p>
    <w:p w14:paraId="3DDA60E4" w14:textId="77777777" w:rsidR="001A6C0C" w:rsidRDefault="001A6C0C" w:rsidP="00FB2AB0">
      <w:pPr>
        <w:ind w:left="8496"/>
        <w:rPr>
          <w:rFonts w:asciiTheme="minorHAnsi" w:hAnsiTheme="minorHAnsi"/>
        </w:rPr>
      </w:pPr>
    </w:p>
    <w:p w14:paraId="7DC3ECC2" w14:textId="77777777" w:rsidR="001A6C0C" w:rsidRDefault="001A6C0C" w:rsidP="001A6C0C">
      <w:pPr>
        <w:ind w:left="8496"/>
        <w:rPr>
          <w:rFonts w:asciiTheme="minorHAnsi" w:hAnsiTheme="minorHAnsi"/>
          <w:sz w:val="22"/>
          <w:szCs w:val="22"/>
        </w:rPr>
      </w:pPr>
    </w:p>
    <w:p w14:paraId="605EB7D3" w14:textId="77777777" w:rsidR="001A6C0C" w:rsidRDefault="001A6C0C" w:rsidP="001A6C0C">
      <w:pPr>
        <w:ind w:left="8496"/>
        <w:rPr>
          <w:rFonts w:asciiTheme="minorHAnsi" w:hAnsiTheme="minorHAnsi"/>
          <w:sz w:val="22"/>
          <w:szCs w:val="22"/>
        </w:rPr>
      </w:pPr>
    </w:p>
    <w:p w14:paraId="2CBF027B" w14:textId="77777777" w:rsidR="00FD4490" w:rsidRDefault="00FD4490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6CEE095" w14:textId="77777777" w:rsidR="00FB2AB0" w:rsidRPr="009211B8" w:rsidRDefault="00FB2AB0" w:rsidP="00FB2AB0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lastRenderedPageBreak/>
        <w:t>Załącznik nr 2</w:t>
      </w:r>
      <w:r w:rsidR="00FD4490">
        <w:rPr>
          <w:rFonts w:asciiTheme="minorHAnsi" w:hAnsiTheme="minorHAnsi"/>
          <w:sz w:val="22"/>
          <w:szCs w:val="22"/>
        </w:rPr>
        <w:t xml:space="preserve"> </w:t>
      </w:r>
    </w:p>
    <w:p w14:paraId="398A7AF0" w14:textId="783EA5C2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Do Uchwały Zarządu Nr </w:t>
      </w:r>
      <w:r w:rsidR="00A214B8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/</w:t>
      </w:r>
      <w:r w:rsidR="00A214B8">
        <w:rPr>
          <w:rFonts w:asciiTheme="minorHAnsi" w:hAnsiTheme="minorHAnsi"/>
          <w:sz w:val="22"/>
          <w:szCs w:val="22"/>
        </w:rPr>
        <w:t>2021</w:t>
      </w:r>
    </w:p>
    <w:p w14:paraId="109B159E" w14:textId="27A7856C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z dnia </w:t>
      </w:r>
      <w:r w:rsidR="00A214B8">
        <w:rPr>
          <w:rFonts w:asciiTheme="minorHAnsi" w:hAnsiTheme="minorHAnsi"/>
          <w:sz w:val="22"/>
          <w:szCs w:val="22"/>
        </w:rPr>
        <w:t>…</w:t>
      </w:r>
      <w:r w:rsidR="0088310F">
        <w:rPr>
          <w:rFonts w:asciiTheme="minorHAnsi" w:hAnsiTheme="minorHAnsi"/>
          <w:sz w:val="22"/>
          <w:szCs w:val="22"/>
        </w:rPr>
        <w:t xml:space="preserve"> września</w:t>
      </w:r>
      <w:r w:rsidR="00DA7ADA">
        <w:rPr>
          <w:rFonts w:asciiTheme="minorHAnsi" w:hAnsiTheme="minorHAnsi"/>
          <w:sz w:val="22"/>
          <w:szCs w:val="22"/>
        </w:rPr>
        <w:t xml:space="preserve"> </w:t>
      </w:r>
      <w:r w:rsidR="00A214B8">
        <w:rPr>
          <w:rFonts w:asciiTheme="minorHAnsi" w:hAnsiTheme="minorHAnsi"/>
          <w:sz w:val="22"/>
          <w:szCs w:val="22"/>
        </w:rPr>
        <w:t>2021</w:t>
      </w:r>
      <w:r w:rsidR="00DA7ADA">
        <w:rPr>
          <w:rFonts w:asciiTheme="minorHAnsi" w:hAnsiTheme="minorHAnsi"/>
          <w:sz w:val="22"/>
          <w:szCs w:val="22"/>
        </w:rPr>
        <w:t xml:space="preserve"> r.</w:t>
      </w:r>
    </w:p>
    <w:p w14:paraId="28990C5E" w14:textId="77777777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w sprawie opracowania materiałów planistycznych </w:t>
      </w:r>
    </w:p>
    <w:p w14:paraId="127C2DF2" w14:textId="057B7788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projektu </w:t>
      </w:r>
      <w:r w:rsidR="00FD4490">
        <w:rPr>
          <w:rFonts w:asciiTheme="minorHAnsi" w:hAnsiTheme="minorHAnsi"/>
          <w:sz w:val="22"/>
          <w:szCs w:val="22"/>
        </w:rPr>
        <w:t xml:space="preserve">budżetu na rok </w:t>
      </w:r>
      <w:r w:rsidR="00A214B8">
        <w:rPr>
          <w:rFonts w:asciiTheme="minorHAnsi" w:hAnsiTheme="minorHAnsi"/>
          <w:sz w:val="22"/>
          <w:szCs w:val="22"/>
        </w:rPr>
        <w:t>2022</w:t>
      </w:r>
    </w:p>
    <w:p w14:paraId="40FB4E71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PROJEKT PLANU WYDATKÓW ZWIĄZKU MIĘDZYGMINNEGO</w:t>
      </w:r>
    </w:p>
    <w:p w14:paraId="03FD215E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„KOMUNALNY ZWIĄZEK GMIN REGIONU LESZCZYŃSKIEGO”</w:t>
      </w:r>
    </w:p>
    <w:p w14:paraId="20F5BE3C" w14:textId="1E945027" w:rsidR="00FB2AB0" w:rsidRDefault="00FD449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 ROK </w:t>
      </w:r>
      <w:r w:rsidR="00A214B8">
        <w:rPr>
          <w:rFonts w:asciiTheme="minorHAnsi" w:hAnsiTheme="minorHAnsi"/>
          <w:b/>
        </w:rPr>
        <w:t>2022</w:t>
      </w:r>
    </w:p>
    <w:p w14:paraId="0E8FC849" w14:textId="77777777" w:rsidR="00FB2AB0" w:rsidRDefault="00FB2AB0" w:rsidP="00FB2AB0">
      <w:pPr>
        <w:rPr>
          <w:rFonts w:asciiTheme="minorHAnsi" w:hAnsiTheme="minorHAnsi"/>
        </w:rPr>
      </w:pPr>
    </w:p>
    <w:tbl>
      <w:tblPr>
        <w:tblStyle w:val="Tabela-Siatka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8"/>
        <w:gridCol w:w="1073"/>
        <w:gridCol w:w="1134"/>
        <w:gridCol w:w="4112"/>
        <w:gridCol w:w="1702"/>
        <w:gridCol w:w="1702"/>
        <w:gridCol w:w="1276"/>
        <w:gridCol w:w="1417"/>
        <w:gridCol w:w="1276"/>
      </w:tblGrid>
      <w:tr w:rsidR="00FB2AB0" w14:paraId="4CEB3ED5" w14:textId="77777777" w:rsidTr="00F61A5A">
        <w:trPr>
          <w:trHeight w:val="41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4CBF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Dział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0604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Rozdział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9DFF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Paragraf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119C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Wyszczególnienie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5C92" w14:textId="4E2519A5" w:rsidR="00FB2AB0" w:rsidRDefault="00A853D1" w:rsidP="008235CB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Przewidywane wykonanie za </w:t>
            </w:r>
            <w:r w:rsidR="00A214B8">
              <w:rPr>
                <w:rFonts w:asciiTheme="minorHAnsi" w:hAnsiTheme="minorHAnsi"/>
                <w:b/>
                <w:i/>
              </w:rPr>
              <w:t>2021</w:t>
            </w:r>
            <w:r w:rsidR="00FB2AB0">
              <w:rPr>
                <w:rFonts w:asciiTheme="minorHAnsi" w:hAnsiTheme="minorHAnsi"/>
                <w:b/>
                <w:i/>
              </w:rPr>
              <w:t xml:space="preserve"> r.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3124" w14:textId="660937F4" w:rsidR="00FB2AB0" w:rsidRDefault="00A853D1" w:rsidP="008235CB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Projekt planu wydatków na </w:t>
            </w:r>
            <w:r w:rsidR="00A214B8">
              <w:rPr>
                <w:rFonts w:asciiTheme="minorHAnsi" w:hAnsiTheme="minorHAnsi"/>
                <w:b/>
                <w:i/>
              </w:rPr>
              <w:t>2022</w:t>
            </w:r>
            <w:r>
              <w:rPr>
                <w:rFonts w:asciiTheme="minorHAnsi" w:hAnsiTheme="minorHAnsi"/>
                <w:b/>
                <w:i/>
              </w:rPr>
              <w:t xml:space="preserve"> r.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25B1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Z tego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DBA2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14:paraId="558791A5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Odchylenia (6-5)</w:t>
            </w:r>
          </w:p>
        </w:tc>
      </w:tr>
      <w:tr w:rsidR="00FB2AB0" w14:paraId="714C17C8" w14:textId="77777777" w:rsidTr="00F61A5A">
        <w:trPr>
          <w:trHeight w:val="41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4DB0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50BF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9A50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AA55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4C5B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11DB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CD63" w14:textId="77777777" w:rsidR="00FB2AB0" w:rsidRDefault="00FB2AB0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Wydatki bieżące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05BC" w14:textId="77777777" w:rsidR="00FB2AB0" w:rsidRDefault="00FB2AB0">
            <w:pPr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Wydatki majątkowe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F508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FB2AB0" w14:paraId="79628445" w14:textId="77777777" w:rsidTr="00F61A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58CF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A82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FD4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D62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1FDD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3EE0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C5D5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4788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0D5D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FB2AB0" w14:paraId="6B9BE4E7" w14:textId="77777777" w:rsidTr="00F61A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42F3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617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AD30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D598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E2D0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210C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13F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5957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513" w14:textId="77777777" w:rsidR="00FB2AB0" w:rsidRDefault="00FB2AB0" w:rsidP="00F61A5A">
            <w:pPr>
              <w:jc w:val="right"/>
              <w:rPr>
                <w:rFonts w:asciiTheme="minorHAnsi" w:hAnsiTheme="minorHAnsi"/>
              </w:rPr>
            </w:pPr>
          </w:p>
        </w:tc>
      </w:tr>
      <w:tr w:rsidR="00F61A5A" w14:paraId="445D16C1" w14:textId="77777777" w:rsidTr="00F61A5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B4D" w14:textId="77777777" w:rsidR="00F61A5A" w:rsidRDefault="00F61A5A" w:rsidP="00F61A5A">
            <w:pPr>
              <w:rPr>
                <w:rFonts w:asciiTheme="minorHAnsi" w:hAnsiTheme="minorHAnsi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CB4" w14:textId="77777777" w:rsidR="00F61A5A" w:rsidRDefault="00F61A5A" w:rsidP="00F61A5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662B" w14:textId="77777777" w:rsidR="00F61A5A" w:rsidRDefault="00F61A5A" w:rsidP="00F61A5A">
            <w:pPr>
              <w:rPr>
                <w:rFonts w:asciiTheme="minorHAnsi" w:hAnsiTheme="minorHAnsi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2BC1" w14:textId="77777777" w:rsidR="00F61A5A" w:rsidRDefault="00F61A5A" w:rsidP="00F61A5A">
            <w:pPr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646D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9738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0F4C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82D2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6C36" w14:textId="77777777" w:rsidR="00F61A5A" w:rsidRDefault="00F61A5A" w:rsidP="00F61A5A">
            <w:pPr>
              <w:jc w:val="right"/>
              <w:rPr>
                <w:rFonts w:asciiTheme="minorHAnsi" w:hAnsiTheme="minorHAnsi"/>
              </w:rPr>
            </w:pPr>
          </w:p>
        </w:tc>
      </w:tr>
      <w:tr w:rsidR="00F61A5A" w:rsidRPr="008B461D" w14:paraId="1213B653" w14:textId="77777777" w:rsidTr="00F61A5A">
        <w:trPr>
          <w:trHeight w:val="4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BA5D" w14:textId="77777777" w:rsidR="00F61A5A" w:rsidRPr="008B461D" w:rsidRDefault="00F61A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49DD" w14:textId="77777777" w:rsidR="00F61A5A" w:rsidRPr="008B461D" w:rsidRDefault="00F61A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9973" w14:textId="77777777" w:rsidR="00F61A5A" w:rsidRPr="008B461D" w:rsidRDefault="00F61A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57C" w14:textId="77777777" w:rsidR="00F61A5A" w:rsidRPr="008B461D" w:rsidRDefault="00F61A5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A589" w14:textId="77777777" w:rsidR="00F61A5A" w:rsidRPr="008B461D" w:rsidRDefault="00F61A5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83C3" w14:textId="77777777" w:rsidR="00F61A5A" w:rsidRPr="008B461D" w:rsidRDefault="00F61A5A" w:rsidP="00F61A5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794" w14:textId="77777777" w:rsidR="00F61A5A" w:rsidRPr="008B461D" w:rsidRDefault="00F61A5A" w:rsidP="00F61A5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D81" w14:textId="77777777" w:rsidR="00F61A5A" w:rsidRPr="008B461D" w:rsidRDefault="00F61A5A" w:rsidP="00F61A5A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A78D" w14:textId="77777777" w:rsidR="00F61A5A" w:rsidRPr="008B461D" w:rsidRDefault="00F61A5A" w:rsidP="00F61A5A">
            <w:pPr>
              <w:jc w:val="right"/>
              <w:rPr>
                <w:rFonts w:asciiTheme="minorHAnsi" w:hAnsiTheme="minorHAnsi"/>
                <w:b/>
              </w:rPr>
            </w:pPr>
          </w:p>
        </w:tc>
      </w:tr>
    </w:tbl>
    <w:p w14:paraId="1946496C" w14:textId="77777777" w:rsidR="00FB2AB0" w:rsidRDefault="00FB2AB0" w:rsidP="00FB2AB0">
      <w:pPr>
        <w:rPr>
          <w:rFonts w:asciiTheme="minorHAnsi" w:hAnsiTheme="minorHAnsi"/>
        </w:rPr>
      </w:pPr>
    </w:p>
    <w:p w14:paraId="387B81B6" w14:textId="77777777" w:rsidR="00FB2AB0" w:rsidRDefault="00FB2AB0" w:rsidP="00FB2AB0">
      <w:pPr>
        <w:rPr>
          <w:rFonts w:asciiTheme="minorHAnsi" w:hAnsiTheme="minorHAnsi"/>
        </w:rPr>
      </w:pPr>
    </w:p>
    <w:p w14:paraId="752BF5E9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</w:p>
    <w:p w14:paraId="3285E0D5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Sporządził</w:t>
      </w:r>
    </w:p>
    <w:p w14:paraId="550F2884" w14:textId="77777777" w:rsidR="00FB2AB0" w:rsidRDefault="00FB2AB0" w:rsidP="00FB2AB0">
      <w:pPr>
        <w:rPr>
          <w:rFonts w:asciiTheme="minorHAnsi" w:hAnsiTheme="minorHAnsi"/>
        </w:rPr>
      </w:pPr>
    </w:p>
    <w:p w14:paraId="41922153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 ……</w:t>
      </w:r>
    </w:p>
    <w:p w14:paraId="1E155109" w14:textId="77777777" w:rsidR="00FB2AB0" w:rsidRDefault="00FB2AB0" w:rsidP="00FB2AB0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</w:p>
    <w:p w14:paraId="32D27E9E" w14:textId="77777777" w:rsidR="00FB2AB0" w:rsidRPr="009211B8" w:rsidRDefault="00FB2AB0" w:rsidP="00FB2AB0">
      <w:pPr>
        <w:suppressAutoHyphens w:val="0"/>
        <w:spacing w:line="276" w:lineRule="auto"/>
        <w:ind w:left="778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br w:type="page"/>
      </w:r>
      <w:r w:rsidRPr="009211B8">
        <w:rPr>
          <w:rFonts w:asciiTheme="minorHAnsi" w:hAnsiTheme="minorHAnsi"/>
          <w:sz w:val="22"/>
          <w:szCs w:val="22"/>
        </w:rPr>
        <w:lastRenderedPageBreak/>
        <w:t>Załącznik nr 3</w:t>
      </w:r>
    </w:p>
    <w:p w14:paraId="50503DA7" w14:textId="7F06B00E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Do Uchwały Zarządu Nr </w:t>
      </w:r>
      <w:r w:rsidR="00A214B8">
        <w:rPr>
          <w:rFonts w:asciiTheme="minorHAnsi" w:hAnsiTheme="minorHAnsi"/>
          <w:sz w:val="22"/>
          <w:szCs w:val="22"/>
        </w:rPr>
        <w:t>…</w:t>
      </w:r>
      <w:r w:rsidR="004B6704">
        <w:rPr>
          <w:rFonts w:asciiTheme="minorHAnsi" w:hAnsiTheme="minorHAnsi"/>
          <w:sz w:val="22"/>
          <w:szCs w:val="22"/>
        </w:rPr>
        <w:t>/</w:t>
      </w:r>
      <w:r w:rsidR="00A214B8">
        <w:rPr>
          <w:rFonts w:asciiTheme="minorHAnsi" w:hAnsiTheme="minorHAnsi"/>
          <w:sz w:val="22"/>
          <w:szCs w:val="22"/>
        </w:rPr>
        <w:t>2021</w:t>
      </w:r>
    </w:p>
    <w:p w14:paraId="315A09BC" w14:textId="000AF1CD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z dnia </w:t>
      </w:r>
      <w:r w:rsidR="00A214B8">
        <w:rPr>
          <w:rFonts w:asciiTheme="minorHAnsi" w:hAnsiTheme="minorHAnsi"/>
          <w:sz w:val="22"/>
          <w:szCs w:val="22"/>
        </w:rPr>
        <w:t>…</w:t>
      </w:r>
      <w:r w:rsidR="00DD3662">
        <w:rPr>
          <w:rFonts w:asciiTheme="minorHAnsi" w:hAnsiTheme="minorHAnsi"/>
          <w:sz w:val="22"/>
          <w:szCs w:val="22"/>
        </w:rPr>
        <w:t xml:space="preserve"> </w:t>
      </w:r>
      <w:r w:rsidR="0088310F">
        <w:rPr>
          <w:rFonts w:asciiTheme="minorHAnsi" w:hAnsiTheme="minorHAnsi"/>
          <w:sz w:val="22"/>
          <w:szCs w:val="22"/>
        </w:rPr>
        <w:t>września</w:t>
      </w:r>
      <w:r>
        <w:rPr>
          <w:rFonts w:asciiTheme="minorHAnsi" w:hAnsiTheme="minorHAnsi"/>
          <w:sz w:val="22"/>
          <w:szCs w:val="22"/>
        </w:rPr>
        <w:t xml:space="preserve"> </w:t>
      </w:r>
      <w:r w:rsidR="00A214B8">
        <w:rPr>
          <w:rFonts w:asciiTheme="minorHAnsi" w:hAnsiTheme="minorHAnsi"/>
          <w:sz w:val="22"/>
          <w:szCs w:val="22"/>
        </w:rPr>
        <w:t>2021</w:t>
      </w:r>
      <w:r w:rsidRPr="009211B8">
        <w:rPr>
          <w:rFonts w:asciiTheme="minorHAnsi" w:hAnsiTheme="minorHAnsi"/>
          <w:sz w:val="22"/>
          <w:szCs w:val="22"/>
        </w:rPr>
        <w:t xml:space="preserve"> r.</w:t>
      </w:r>
    </w:p>
    <w:p w14:paraId="66343182" w14:textId="77777777" w:rsidR="008235CB" w:rsidRPr="009211B8" w:rsidRDefault="008235CB" w:rsidP="008235CB">
      <w:pPr>
        <w:ind w:left="8496"/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 xml:space="preserve">w sprawie opracowania materiałów planistycznych </w:t>
      </w:r>
    </w:p>
    <w:p w14:paraId="7B5C3B9D" w14:textId="46CB242A" w:rsidR="008235CB" w:rsidRPr="009211B8" w:rsidRDefault="00FD4490" w:rsidP="008235CB">
      <w:pPr>
        <w:ind w:left="849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 projektu budżetu na rok </w:t>
      </w:r>
      <w:r w:rsidR="00A214B8">
        <w:rPr>
          <w:rFonts w:asciiTheme="minorHAnsi" w:hAnsiTheme="minorHAnsi"/>
          <w:sz w:val="22"/>
          <w:szCs w:val="22"/>
        </w:rPr>
        <w:t>2022</w:t>
      </w:r>
    </w:p>
    <w:p w14:paraId="1C67EBC0" w14:textId="77777777" w:rsidR="00FB2AB0" w:rsidRDefault="00FB2AB0" w:rsidP="00FB2AB0">
      <w:pPr>
        <w:rPr>
          <w:rFonts w:asciiTheme="minorHAnsi" w:hAnsiTheme="minorHAnsi"/>
        </w:rPr>
      </w:pPr>
    </w:p>
    <w:p w14:paraId="59CBE603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PROJEKT PLANU WYDATKÓW INWESTYCYJNYCH ZWIĄZKU MIĘDZYGMINNEGO</w:t>
      </w:r>
    </w:p>
    <w:p w14:paraId="7E43E2F1" w14:textId="77777777" w:rsidR="00FB2AB0" w:rsidRDefault="00FB2AB0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„KOMUNALNY ZWIĄZEK GMIN REGIONU LESZCZYŃSKIEGO”</w:t>
      </w:r>
    </w:p>
    <w:p w14:paraId="0D66404C" w14:textId="33C443B0" w:rsidR="00FB2AB0" w:rsidRDefault="00A853D1" w:rsidP="00FB2AB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NA ROK </w:t>
      </w:r>
      <w:r w:rsidR="00A214B8">
        <w:rPr>
          <w:rFonts w:asciiTheme="minorHAnsi" w:hAnsiTheme="minorHAnsi"/>
          <w:b/>
        </w:rPr>
        <w:t>2022</w:t>
      </w:r>
    </w:p>
    <w:p w14:paraId="26BD6A1E" w14:textId="77777777" w:rsidR="00FB2AB0" w:rsidRDefault="00FB2AB0" w:rsidP="00FB2AB0">
      <w:pPr>
        <w:rPr>
          <w:rFonts w:asciiTheme="minorHAnsi" w:hAnsiTheme="minorHAnsi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3402"/>
        <w:gridCol w:w="1417"/>
        <w:gridCol w:w="1276"/>
        <w:gridCol w:w="1276"/>
        <w:gridCol w:w="1276"/>
        <w:gridCol w:w="1276"/>
      </w:tblGrid>
      <w:tr w:rsidR="00FB2AB0" w14:paraId="2B930114" w14:textId="77777777" w:rsidTr="00FB2AB0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D7D1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Dział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3B60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Rozdział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B289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Paragraf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F163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Nazwa zadania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1E9B" w14:textId="77777777" w:rsidR="00FB2AB0" w:rsidRDefault="00FB2AB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Planowana wartość kosztorysowa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10A1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Okres realizacji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BD10" w14:textId="77777777" w:rsidR="00FB2AB0" w:rsidRDefault="00FB2AB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Ź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ródła finansowania</w:t>
            </w:r>
          </w:p>
        </w:tc>
      </w:tr>
      <w:tr w:rsidR="00FB2AB0" w14:paraId="422260CF" w14:textId="77777777" w:rsidTr="00FB2AB0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3641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3B39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CADB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0288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067A" w14:textId="77777777" w:rsidR="00FB2AB0" w:rsidRDefault="00FB2AB0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5D0" w14:textId="77777777" w:rsidR="00FB2AB0" w:rsidRDefault="00FB2AB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Termin rozpoczęcia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C130" w14:textId="77777777" w:rsidR="00FB2AB0" w:rsidRDefault="00FB2AB0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Termin zakończenia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4C78" w14:textId="77777777" w:rsidR="00FB2AB0" w:rsidRDefault="00DA7ADA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W</w:t>
            </w:r>
            <w:r w:rsidR="00FB2AB0">
              <w:rPr>
                <w:rFonts w:asciiTheme="minorHAnsi" w:hAnsiTheme="minorHAnsi"/>
                <w:b/>
                <w:i/>
                <w:sz w:val="20"/>
                <w:szCs w:val="20"/>
              </w:rPr>
              <w:t>łasne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5F01" w14:textId="77777777" w:rsidR="00FB2AB0" w:rsidRDefault="00FB2AB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zewnętrzne</w:t>
            </w:r>
          </w:p>
        </w:tc>
      </w:tr>
      <w:tr w:rsidR="00FB2AB0" w14:paraId="34E0BCBF" w14:textId="77777777" w:rsidTr="00FB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EE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18E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9E8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31DA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85F7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FB53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412C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1149" w14:textId="77777777" w:rsidR="00FB2AB0" w:rsidRDefault="00FB2AB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060C" w14:textId="77777777" w:rsidR="00FB2AB0" w:rsidRDefault="0053563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</w:tr>
      <w:tr w:rsidR="00FB2AB0" w14:paraId="7BC6E9D4" w14:textId="77777777" w:rsidTr="00FB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C2AE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823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2921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BED8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E82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0E1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5A9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49C8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38C6" w14:textId="77777777" w:rsidR="00FB2AB0" w:rsidRDefault="00FB2AB0">
            <w:pPr>
              <w:rPr>
                <w:rFonts w:asciiTheme="minorHAnsi" w:hAnsiTheme="minorHAnsi"/>
              </w:rPr>
            </w:pPr>
          </w:p>
        </w:tc>
      </w:tr>
      <w:tr w:rsidR="00FB2AB0" w14:paraId="1B7F9FBC" w14:textId="77777777" w:rsidTr="00FB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6B6B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B605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C8F7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BFA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1444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480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CD7F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9A9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6125" w14:textId="77777777" w:rsidR="00FB2AB0" w:rsidRDefault="00FB2AB0">
            <w:pPr>
              <w:rPr>
                <w:rFonts w:asciiTheme="minorHAnsi" w:hAnsiTheme="minorHAnsi"/>
              </w:rPr>
            </w:pPr>
          </w:p>
        </w:tc>
      </w:tr>
      <w:tr w:rsidR="00FB2AB0" w14:paraId="3E962CD1" w14:textId="77777777" w:rsidTr="00FB2A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A3B" w14:textId="77777777" w:rsidR="00FB2AB0" w:rsidRDefault="00FB2AB0">
            <w:pPr>
              <w:rPr>
                <w:rFonts w:asciiTheme="minorHAnsi" w:hAnsiTheme="minorHAnsi"/>
              </w:rPr>
            </w:pPr>
          </w:p>
          <w:p w14:paraId="7E380F1E" w14:textId="77777777" w:rsidR="00FD4490" w:rsidRDefault="00FD4490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001D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2915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E96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AFCF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E55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BD51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F7B" w14:textId="77777777" w:rsidR="00FB2AB0" w:rsidRDefault="00FB2AB0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077" w14:textId="77777777" w:rsidR="00FB2AB0" w:rsidRDefault="00FB2AB0">
            <w:pPr>
              <w:rPr>
                <w:rFonts w:asciiTheme="minorHAnsi" w:hAnsiTheme="minorHAnsi"/>
              </w:rPr>
            </w:pPr>
          </w:p>
        </w:tc>
      </w:tr>
    </w:tbl>
    <w:p w14:paraId="224223DF" w14:textId="77777777" w:rsidR="00FB2AB0" w:rsidRDefault="00FB2AB0" w:rsidP="00FB2AB0">
      <w:pPr>
        <w:rPr>
          <w:rFonts w:asciiTheme="minorHAnsi" w:hAnsiTheme="minorHAnsi"/>
        </w:rPr>
      </w:pPr>
    </w:p>
    <w:p w14:paraId="5E66E299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14:paraId="2C0FF774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Sporządził</w:t>
      </w:r>
    </w:p>
    <w:p w14:paraId="7B94D7E2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</w:p>
    <w:p w14:paraId="182AE287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………………………………………………………</w:t>
      </w:r>
    </w:p>
    <w:p w14:paraId="40411E66" w14:textId="77777777" w:rsidR="00FB2AB0" w:rsidRPr="009211B8" w:rsidRDefault="00FB2AB0" w:rsidP="00FB2AB0">
      <w:pPr>
        <w:rPr>
          <w:rFonts w:asciiTheme="minorHAnsi" w:hAnsiTheme="minorHAnsi"/>
          <w:sz w:val="22"/>
          <w:szCs w:val="22"/>
        </w:rPr>
      </w:pPr>
      <w:r w:rsidRPr="009211B8">
        <w:rPr>
          <w:rFonts w:asciiTheme="minorHAnsi" w:hAnsiTheme="minorHAnsi"/>
          <w:sz w:val="22"/>
          <w:szCs w:val="22"/>
        </w:rPr>
        <w:t>Data</w:t>
      </w:r>
    </w:p>
    <w:p w14:paraId="1D38023A" w14:textId="77777777" w:rsidR="00906EBC" w:rsidRDefault="00906EBC"/>
    <w:sectPr w:rsidR="00906EBC" w:rsidSect="00941A3D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numFmt w:val="bullet"/>
      <w:pStyle w:val="Nagwek1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18565D56"/>
    <w:multiLevelType w:val="hybridMultilevel"/>
    <w:tmpl w:val="C6E4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159DB"/>
    <w:multiLevelType w:val="hybridMultilevel"/>
    <w:tmpl w:val="E7AAFE86"/>
    <w:lvl w:ilvl="0" w:tplc="F58E0A9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D671F"/>
    <w:multiLevelType w:val="hybridMultilevel"/>
    <w:tmpl w:val="36F25C10"/>
    <w:lvl w:ilvl="0" w:tplc="3828D8A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3012F"/>
    <w:multiLevelType w:val="hybridMultilevel"/>
    <w:tmpl w:val="7E224A84"/>
    <w:lvl w:ilvl="0" w:tplc="37148B8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B0"/>
    <w:rsid w:val="0000746E"/>
    <w:rsid w:val="00057555"/>
    <w:rsid w:val="00087E9A"/>
    <w:rsid w:val="0009377B"/>
    <w:rsid w:val="000E5D77"/>
    <w:rsid w:val="001426A4"/>
    <w:rsid w:val="001A6C0C"/>
    <w:rsid w:val="001C4132"/>
    <w:rsid w:val="001C6F69"/>
    <w:rsid w:val="00207BA0"/>
    <w:rsid w:val="00217E65"/>
    <w:rsid w:val="00264DBA"/>
    <w:rsid w:val="0028573F"/>
    <w:rsid w:val="002E02B7"/>
    <w:rsid w:val="003762F7"/>
    <w:rsid w:val="0043349E"/>
    <w:rsid w:val="00481F37"/>
    <w:rsid w:val="004921DC"/>
    <w:rsid w:val="004B6704"/>
    <w:rsid w:val="004E52D3"/>
    <w:rsid w:val="00535634"/>
    <w:rsid w:val="00576C82"/>
    <w:rsid w:val="00584765"/>
    <w:rsid w:val="007123F4"/>
    <w:rsid w:val="00792017"/>
    <w:rsid w:val="007D05C5"/>
    <w:rsid w:val="008235CB"/>
    <w:rsid w:val="0088310F"/>
    <w:rsid w:val="008B461D"/>
    <w:rsid w:val="008D504D"/>
    <w:rsid w:val="00906EBC"/>
    <w:rsid w:val="009211B8"/>
    <w:rsid w:val="00941A3D"/>
    <w:rsid w:val="00A214B8"/>
    <w:rsid w:val="00A54381"/>
    <w:rsid w:val="00A853D1"/>
    <w:rsid w:val="00C110B0"/>
    <w:rsid w:val="00C121F0"/>
    <w:rsid w:val="00C44846"/>
    <w:rsid w:val="00D667C9"/>
    <w:rsid w:val="00DA7ADA"/>
    <w:rsid w:val="00DD3662"/>
    <w:rsid w:val="00DF621A"/>
    <w:rsid w:val="00E61D9E"/>
    <w:rsid w:val="00E6339D"/>
    <w:rsid w:val="00E82A40"/>
    <w:rsid w:val="00F60E62"/>
    <w:rsid w:val="00F61A5A"/>
    <w:rsid w:val="00FB2AB0"/>
    <w:rsid w:val="00FD3A4A"/>
    <w:rsid w:val="00FD4490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C967"/>
  <w15:docId w15:val="{DFF24AE4-7E37-40E7-A0AD-CC3A61B3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B2AB0"/>
    <w:pPr>
      <w:keepNext/>
      <w:widowControl w:val="0"/>
      <w:numPr>
        <w:numId w:val="1"/>
      </w:numPr>
      <w:jc w:val="center"/>
      <w:outlineLvl w:val="0"/>
    </w:pPr>
    <w:rPr>
      <w:rFonts w:ascii="Arial" w:eastAsia="Lucida Sans Unicode" w:hAnsi="Arial" w:cs="Arial"/>
      <w:b/>
      <w:bCs/>
      <w:color w:val="00000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AB0"/>
    <w:rPr>
      <w:rFonts w:ascii="Arial" w:eastAsia="Lucida Sans Unicode" w:hAnsi="Arial" w:cs="Arial"/>
      <w:b/>
      <w:bCs/>
      <w:color w:val="000000"/>
      <w:sz w:val="24"/>
      <w:szCs w:val="24"/>
      <w:lang w:eastAsia="zh-CN" w:bidi="en-US"/>
    </w:rPr>
  </w:style>
  <w:style w:type="paragraph" w:styleId="Tekstpodstawowy">
    <w:name w:val="Body Text"/>
    <w:basedOn w:val="Normalny"/>
    <w:link w:val="TekstpodstawowyZnak"/>
    <w:semiHidden/>
    <w:unhideWhenUsed/>
    <w:rsid w:val="00FB2AB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2AB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B2AB0"/>
    <w:pPr>
      <w:ind w:left="720"/>
      <w:contextualSpacing/>
    </w:pPr>
  </w:style>
  <w:style w:type="paragraph" w:customStyle="1" w:styleId="Default">
    <w:name w:val="Default"/>
    <w:rsid w:val="00FB2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B2A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B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1183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Krzyżoszczak Lidia</dc:creator>
  <cp:lastModifiedBy>Ewelina Lichaj</cp:lastModifiedBy>
  <cp:revision>4</cp:revision>
  <cp:lastPrinted>2021-09-16T07:01:00Z</cp:lastPrinted>
  <dcterms:created xsi:type="dcterms:W3CDTF">2021-09-16T06:59:00Z</dcterms:created>
  <dcterms:modified xsi:type="dcterms:W3CDTF">2021-09-16T12:52:00Z</dcterms:modified>
</cp:coreProperties>
</file>