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D7E15" w14:textId="1EC0A981" w:rsidR="006E11E8" w:rsidRPr="00886A53" w:rsidRDefault="006E11E8" w:rsidP="006E11E8">
      <w:pPr>
        <w:autoSpaceDE w:val="0"/>
        <w:autoSpaceDN w:val="0"/>
        <w:adjustRightInd w:val="0"/>
        <w:jc w:val="center"/>
        <w:rPr>
          <w:b/>
          <w:bCs/>
          <w:caps/>
          <w:lang w:eastAsia="pl-PL"/>
        </w:rPr>
      </w:pPr>
      <w:r w:rsidRPr="00886A53">
        <w:rPr>
          <w:b/>
          <w:bCs/>
          <w:caps/>
          <w:lang w:eastAsia="pl-PL"/>
        </w:rPr>
        <w:t xml:space="preserve">Uchwała Nr </w:t>
      </w:r>
      <w:r w:rsidR="008E5DBA">
        <w:rPr>
          <w:b/>
          <w:bCs/>
          <w:caps/>
          <w:lang w:eastAsia="pl-PL"/>
        </w:rPr>
        <w:t>12</w:t>
      </w:r>
      <w:r w:rsidRPr="00886A53">
        <w:rPr>
          <w:b/>
          <w:bCs/>
          <w:caps/>
          <w:lang w:eastAsia="pl-PL"/>
        </w:rPr>
        <w:t>/202</w:t>
      </w:r>
      <w:r>
        <w:rPr>
          <w:b/>
          <w:bCs/>
          <w:caps/>
          <w:lang w:eastAsia="pl-PL"/>
        </w:rPr>
        <w:t>3</w:t>
      </w:r>
      <w:r w:rsidRPr="00886A53">
        <w:rPr>
          <w:b/>
          <w:bCs/>
          <w:caps/>
          <w:lang w:eastAsia="pl-PL"/>
        </w:rPr>
        <w:br/>
        <w:t>Zarządu Związku Międzygminnego „Komunalny Związek Gmin Regionu Leszczyńskiego” z siedzibą w Lesznie</w:t>
      </w:r>
    </w:p>
    <w:p w14:paraId="266AC026" w14:textId="03252380" w:rsidR="006E11E8" w:rsidRPr="00886A53" w:rsidRDefault="006E11E8" w:rsidP="006E11E8">
      <w:pPr>
        <w:autoSpaceDE w:val="0"/>
        <w:autoSpaceDN w:val="0"/>
        <w:adjustRightInd w:val="0"/>
        <w:spacing w:before="280" w:after="280"/>
        <w:jc w:val="center"/>
        <w:rPr>
          <w:b/>
          <w:bCs/>
          <w:caps/>
          <w:lang w:eastAsia="pl-PL"/>
        </w:rPr>
      </w:pPr>
      <w:r w:rsidRPr="00886A53">
        <w:rPr>
          <w:lang w:eastAsia="pl-PL"/>
        </w:rPr>
        <w:t xml:space="preserve">z dnia </w:t>
      </w:r>
      <w:r w:rsidR="008E5DBA">
        <w:rPr>
          <w:lang w:eastAsia="pl-PL"/>
        </w:rPr>
        <w:t>27</w:t>
      </w:r>
      <w:r w:rsidRPr="00886A53">
        <w:rPr>
          <w:lang w:eastAsia="pl-PL"/>
        </w:rPr>
        <w:t xml:space="preserve"> </w:t>
      </w:r>
      <w:r>
        <w:rPr>
          <w:lang w:eastAsia="pl-PL"/>
        </w:rPr>
        <w:t>września</w:t>
      </w:r>
      <w:r w:rsidRPr="00886A53">
        <w:rPr>
          <w:lang w:eastAsia="pl-PL"/>
        </w:rPr>
        <w:t xml:space="preserve"> 202</w:t>
      </w:r>
      <w:r>
        <w:rPr>
          <w:lang w:eastAsia="pl-PL"/>
        </w:rPr>
        <w:t>3</w:t>
      </w:r>
      <w:r w:rsidRPr="00886A53">
        <w:rPr>
          <w:lang w:eastAsia="pl-PL"/>
        </w:rPr>
        <w:t xml:space="preserve"> r.</w:t>
      </w:r>
    </w:p>
    <w:p w14:paraId="685A4772" w14:textId="1AC838FE" w:rsidR="006E11E8" w:rsidRPr="00886A53" w:rsidRDefault="006E11E8" w:rsidP="006E11E8">
      <w:pPr>
        <w:keepNext/>
        <w:autoSpaceDE w:val="0"/>
        <w:autoSpaceDN w:val="0"/>
        <w:adjustRightInd w:val="0"/>
        <w:spacing w:after="480"/>
        <w:jc w:val="center"/>
        <w:rPr>
          <w:lang w:eastAsia="pl-PL"/>
        </w:rPr>
      </w:pPr>
      <w:r w:rsidRPr="00886A53">
        <w:rPr>
          <w:b/>
          <w:bCs/>
          <w:lang w:eastAsia="pl-PL"/>
        </w:rPr>
        <w:t xml:space="preserve">w </w:t>
      </w:r>
      <w:r>
        <w:rPr>
          <w:b/>
          <w:bCs/>
          <w:lang w:eastAsia="pl-PL"/>
        </w:rPr>
        <w:t>sprawie opracowania materiałów planistycznych do projektu budżetu na rok 2024</w:t>
      </w:r>
    </w:p>
    <w:p w14:paraId="68DD7FA1" w14:textId="6DE8F26C" w:rsidR="00FB2AB0" w:rsidRPr="00FB7FC1" w:rsidRDefault="00FB2AB0" w:rsidP="00FB2AB0">
      <w:pPr>
        <w:pStyle w:val="Nagwek1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B7FC1">
        <w:rPr>
          <w:rFonts w:asciiTheme="minorHAnsi" w:hAnsiTheme="minorHAnsi" w:cstheme="minorHAnsi"/>
          <w:b w:val="0"/>
          <w:sz w:val="22"/>
          <w:szCs w:val="22"/>
        </w:rPr>
        <w:t>Na</w:t>
      </w:r>
      <w:r w:rsidRPr="00FB7FC1">
        <w:rPr>
          <w:rFonts w:asciiTheme="minorHAnsi" w:eastAsia="Times New Roman" w:hAnsiTheme="minorHAnsi" w:cstheme="minorHAnsi"/>
          <w:b w:val="0"/>
          <w:sz w:val="22"/>
          <w:szCs w:val="22"/>
        </w:rPr>
        <w:t xml:space="preserve"> </w:t>
      </w:r>
      <w:r w:rsidRPr="00FB7FC1">
        <w:rPr>
          <w:rFonts w:asciiTheme="minorHAnsi" w:hAnsiTheme="minorHAnsi" w:cstheme="minorHAnsi"/>
          <w:b w:val="0"/>
          <w:sz w:val="22"/>
          <w:szCs w:val="22"/>
        </w:rPr>
        <w:t>podstawie</w:t>
      </w:r>
      <w:r w:rsidRPr="00FB7FC1">
        <w:rPr>
          <w:rFonts w:asciiTheme="minorHAnsi" w:eastAsia="Times New Roman" w:hAnsiTheme="minorHAnsi" w:cstheme="minorHAnsi"/>
          <w:b w:val="0"/>
          <w:sz w:val="22"/>
          <w:szCs w:val="22"/>
        </w:rPr>
        <w:t xml:space="preserve"> </w:t>
      </w:r>
      <w:r w:rsidRPr="00FB7FC1">
        <w:rPr>
          <w:rFonts w:asciiTheme="minorHAnsi" w:hAnsiTheme="minorHAnsi" w:cstheme="minorHAnsi"/>
          <w:b w:val="0"/>
          <w:sz w:val="22"/>
          <w:szCs w:val="22"/>
        </w:rPr>
        <w:t>art.</w:t>
      </w:r>
      <w:r w:rsidRPr="00FB7FC1">
        <w:rPr>
          <w:rFonts w:asciiTheme="minorHAnsi" w:eastAsia="Times New Roman" w:hAnsiTheme="minorHAnsi" w:cstheme="minorHAnsi"/>
          <w:b w:val="0"/>
          <w:sz w:val="22"/>
          <w:szCs w:val="22"/>
        </w:rPr>
        <w:t xml:space="preserve"> </w:t>
      </w:r>
      <w:r w:rsidRPr="00FB7FC1">
        <w:rPr>
          <w:rFonts w:asciiTheme="minorHAnsi" w:hAnsiTheme="minorHAnsi" w:cstheme="minorHAnsi"/>
          <w:b w:val="0"/>
          <w:sz w:val="22"/>
          <w:szCs w:val="22"/>
        </w:rPr>
        <w:t>73a</w:t>
      </w:r>
      <w:r w:rsidRPr="00FB7FC1">
        <w:rPr>
          <w:rFonts w:asciiTheme="minorHAnsi" w:eastAsia="Times New Roman" w:hAnsiTheme="minorHAnsi" w:cstheme="minorHAnsi"/>
          <w:b w:val="0"/>
          <w:sz w:val="22"/>
          <w:szCs w:val="22"/>
        </w:rPr>
        <w:t xml:space="preserve"> </w:t>
      </w:r>
      <w:r w:rsidRPr="00FB7FC1">
        <w:rPr>
          <w:rFonts w:asciiTheme="minorHAnsi" w:hAnsiTheme="minorHAnsi" w:cstheme="minorHAnsi"/>
          <w:b w:val="0"/>
          <w:sz w:val="22"/>
          <w:szCs w:val="22"/>
        </w:rPr>
        <w:t>ust.1</w:t>
      </w:r>
      <w:r w:rsidRPr="00FB7FC1">
        <w:rPr>
          <w:rFonts w:asciiTheme="minorHAnsi" w:eastAsia="Times New Roman" w:hAnsiTheme="minorHAnsi" w:cstheme="minorHAnsi"/>
          <w:b w:val="0"/>
          <w:sz w:val="22"/>
          <w:szCs w:val="22"/>
        </w:rPr>
        <w:t xml:space="preserve"> </w:t>
      </w:r>
      <w:r w:rsidRPr="00FB7FC1">
        <w:rPr>
          <w:rFonts w:asciiTheme="minorHAnsi" w:hAnsiTheme="minorHAnsi" w:cstheme="minorHAnsi"/>
          <w:b w:val="0"/>
          <w:sz w:val="22"/>
          <w:szCs w:val="22"/>
        </w:rPr>
        <w:t>ustawy</w:t>
      </w:r>
      <w:r w:rsidRPr="00FB7FC1">
        <w:rPr>
          <w:rFonts w:asciiTheme="minorHAnsi" w:eastAsia="Times New Roman" w:hAnsiTheme="minorHAnsi" w:cstheme="minorHAnsi"/>
          <w:b w:val="0"/>
          <w:sz w:val="22"/>
          <w:szCs w:val="22"/>
        </w:rPr>
        <w:t xml:space="preserve"> </w:t>
      </w:r>
      <w:r w:rsidRPr="00FB7FC1">
        <w:rPr>
          <w:rFonts w:asciiTheme="minorHAnsi" w:hAnsiTheme="minorHAnsi" w:cstheme="minorHAnsi"/>
          <w:b w:val="0"/>
          <w:sz w:val="22"/>
          <w:szCs w:val="22"/>
        </w:rPr>
        <w:t>z</w:t>
      </w:r>
      <w:r w:rsidRPr="00FB7FC1">
        <w:rPr>
          <w:rFonts w:asciiTheme="minorHAnsi" w:eastAsia="Times New Roman" w:hAnsiTheme="minorHAnsi" w:cstheme="minorHAnsi"/>
          <w:b w:val="0"/>
          <w:sz w:val="22"/>
          <w:szCs w:val="22"/>
        </w:rPr>
        <w:t xml:space="preserve"> </w:t>
      </w:r>
      <w:r w:rsidRPr="00FB7FC1">
        <w:rPr>
          <w:rFonts w:asciiTheme="minorHAnsi" w:hAnsiTheme="minorHAnsi" w:cstheme="minorHAnsi"/>
          <w:b w:val="0"/>
          <w:sz w:val="22"/>
          <w:szCs w:val="22"/>
        </w:rPr>
        <w:t>dnia</w:t>
      </w:r>
      <w:r w:rsidRPr="00FB7FC1">
        <w:rPr>
          <w:rFonts w:asciiTheme="minorHAnsi" w:eastAsia="Times New Roman" w:hAnsiTheme="minorHAnsi" w:cstheme="minorHAnsi"/>
          <w:b w:val="0"/>
          <w:sz w:val="22"/>
          <w:szCs w:val="22"/>
        </w:rPr>
        <w:t xml:space="preserve"> </w:t>
      </w:r>
      <w:r w:rsidRPr="00FB7FC1">
        <w:rPr>
          <w:rFonts w:asciiTheme="minorHAnsi" w:hAnsiTheme="minorHAnsi" w:cstheme="minorHAnsi"/>
          <w:b w:val="0"/>
          <w:sz w:val="22"/>
          <w:szCs w:val="22"/>
        </w:rPr>
        <w:t>8</w:t>
      </w:r>
      <w:r w:rsidRPr="00FB7FC1">
        <w:rPr>
          <w:rFonts w:asciiTheme="minorHAnsi" w:eastAsia="Times New Roman" w:hAnsiTheme="minorHAnsi" w:cstheme="minorHAnsi"/>
          <w:b w:val="0"/>
          <w:sz w:val="22"/>
          <w:szCs w:val="22"/>
        </w:rPr>
        <w:t xml:space="preserve"> </w:t>
      </w:r>
      <w:r w:rsidRPr="00FB7FC1">
        <w:rPr>
          <w:rFonts w:asciiTheme="minorHAnsi" w:hAnsiTheme="minorHAnsi" w:cstheme="minorHAnsi"/>
          <w:b w:val="0"/>
          <w:sz w:val="22"/>
          <w:szCs w:val="22"/>
        </w:rPr>
        <w:t>marca</w:t>
      </w:r>
      <w:r w:rsidRPr="00FB7FC1">
        <w:rPr>
          <w:rFonts w:asciiTheme="minorHAnsi" w:eastAsia="Times New Roman" w:hAnsiTheme="minorHAnsi" w:cstheme="minorHAnsi"/>
          <w:b w:val="0"/>
          <w:sz w:val="22"/>
          <w:szCs w:val="22"/>
        </w:rPr>
        <w:t xml:space="preserve"> </w:t>
      </w:r>
      <w:r w:rsidRPr="00FB7FC1">
        <w:rPr>
          <w:rFonts w:asciiTheme="minorHAnsi" w:hAnsiTheme="minorHAnsi" w:cstheme="minorHAnsi"/>
          <w:b w:val="0"/>
          <w:sz w:val="22"/>
          <w:szCs w:val="22"/>
        </w:rPr>
        <w:t>1990</w:t>
      </w:r>
      <w:r w:rsidRPr="00FB7FC1">
        <w:rPr>
          <w:rFonts w:asciiTheme="minorHAnsi" w:eastAsia="Times New Roman" w:hAnsiTheme="minorHAnsi" w:cstheme="minorHAnsi"/>
          <w:b w:val="0"/>
          <w:sz w:val="22"/>
          <w:szCs w:val="22"/>
        </w:rPr>
        <w:t xml:space="preserve"> </w:t>
      </w:r>
      <w:r w:rsidRPr="00FB7FC1">
        <w:rPr>
          <w:rFonts w:asciiTheme="minorHAnsi" w:hAnsiTheme="minorHAnsi" w:cstheme="minorHAnsi"/>
          <w:b w:val="0"/>
          <w:sz w:val="22"/>
          <w:szCs w:val="22"/>
        </w:rPr>
        <w:t>r.</w:t>
      </w:r>
      <w:r w:rsidRPr="00FB7FC1">
        <w:rPr>
          <w:rFonts w:asciiTheme="minorHAnsi" w:eastAsia="Times New Roman" w:hAnsiTheme="minorHAnsi" w:cstheme="minorHAnsi"/>
          <w:b w:val="0"/>
          <w:sz w:val="22"/>
          <w:szCs w:val="22"/>
        </w:rPr>
        <w:t xml:space="preserve"> </w:t>
      </w:r>
      <w:r w:rsidRPr="00FB7FC1">
        <w:rPr>
          <w:rFonts w:asciiTheme="minorHAnsi" w:hAnsiTheme="minorHAnsi" w:cstheme="minorHAnsi"/>
          <w:b w:val="0"/>
          <w:sz w:val="22"/>
          <w:szCs w:val="22"/>
        </w:rPr>
        <w:t>o</w:t>
      </w:r>
      <w:r w:rsidRPr="00FB7FC1">
        <w:rPr>
          <w:rFonts w:asciiTheme="minorHAnsi" w:eastAsia="Times New Roman" w:hAnsiTheme="minorHAnsi" w:cstheme="minorHAnsi"/>
          <w:b w:val="0"/>
          <w:sz w:val="22"/>
          <w:szCs w:val="22"/>
        </w:rPr>
        <w:t xml:space="preserve"> </w:t>
      </w:r>
      <w:r w:rsidRPr="00FB7FC1">
        <w:rPr>
          <w:rFonts w:asciiTheme="minorHAnsi" w:hAnsiTheme="minorHAnsi" w:cstheme="minorHAnsi"/>
          <w:b w:val="0"/>
          <w:sz w:val="22"/>
          <w:szCs w:val="22"/>
        </w:rPr>
        <w:t>samorządzie</w:t>
      </w:r>
      <w:r w:rsidRPr="00FB7FC1">
        <w:rPr>
          <w:rFonts w:asciiTheme="minorHAnsi" w:eastAsia="Times New Roman" w:hAnsiTheme="minorHAnsi" w:cstheme="minorHAnsi"/>
          <w:b w:val="0"/>
          <w:sz w:val="22"/>
          <w:szCs w:val="22"/>
        </w:rPr>
        <w:t xml:space="preserve"> </w:t>
      </w:r>
      <w:r w:rsidRPr="00FB7FC1">
        <w:rPr>
          <w:rFonts w:asciiTheme="minorHAnsi" w:hAnsiTheme="minorHAnsi" w:cstheme="minorHAnsi"/>
          <w:b w:val="0"/>
          <w:sz w:val="22"/>
          <w:szCs w:val="22"/>
        </w:rPr>
        <w:t>gminnym</w:t>
      </w:r>
      <w:r w:rsidRPr="00FB7FC1">
        <w:rPr>
          <w:rFonts w:asciiTheme="minorHAnsi" w:eastAsia="Times New Roman" w:hAnsiTheme="minorHAnsi" w:cstheme="minorHAnsi"/>
          <w:b w:val="0"/>
          <w:sz w:val="22"/>
          <w:szCs w:val="22"/>
        </w:rPr>
        <w:t xml:space="preserve"> </w:t>
      </w:r>
      <w:r w:rsidRPr="00FB7FC1">
        <w:rPr>
          <w:rFonts w:asciiTheme="minorHAnsi" w:hAnsiTheme="minorHAnsi" w:cstheme="minorHAnsi"/>
          <w:b w:val="0"/>
          <w:sz w:val="22"/>
          <w:szCs w:val="22"/>
        </w:rPr>
        <w:t>(</w:t>
      </w:r>
      <w:proofErr w:type="spellStart"/>
      <w:r w:rsidR="0009377B" w:rsidRPr="00FB7FC1">
        <w:rPr>
          <w:rFonts w:asciiTheme="minorHAnsi" w:hAnsiTheme="minorHAnsi" w:cstheme="minorHAnsi"/>
          <w:b w:val="0"/>
          <w:sz w:val="22"/>
          <w:szCs w:val="22"/>
        </w:rPr>
        <w:t>t.j</w:t>
      </w:r>
      <w:proofErr w:type="spellEnd"/>
      <w:r w:rsidR="0009377B" w:rsidRPr="00FB7FC1">
        <w:rPr>
          <w:rFonts w:asciiTheme="minorHAnsi" w:hAnsiTheme="minorHAnsi" w:cstheme="minorHAnsi"/>
          <w:b w:val="0"/>
          <w:sz w:val="22"/>
          <w:szCs w:val="22"/>
        </w:rPr>
        <w:t xml:space="preserve">. Dz. U. </w:t>
      </w:r>
      <w:r w:rsidR="00665A7E" w:rsidRPr="00FB7FC1">
        <w:rPr>
          <w:rFonts w:asciiTheme="minorHAnsi" w:hAnsiTheme="minorHAnsi" w:cstheme="minorHAnsi"/>
          <w:b w:val="0"/>
          <w:sz w:val="22"/>
          <w:szCs w:val="22"/>
        </w:rPr>
        <w:t>2023</w:t>
      </w:r>
      <w:r w:rsidR="0009377B" w:rsidRPr="00FB7FC1">
        <w:rPr>
          <w:rFonts w:asciiTheme="minorHAnsi" w:hAnsiTheme="minorHAnsi" w:cstheme="minorHAnsi"/>
          <w:b w:val="0"/>
          <w:sz w:val="22"/>
          <w:szCs w:val="22"/>
        </w:rPr>
        <w:t xml:space="preserve"> r. poz. </w:t>
      </w:r>
      <w:r w:rsidR="00665A7E" w:rsidRPr="00FB7FC1">
        <w:rPr>
          <w:rFonts w:asciiTheme="minorHAnsi" w:hAnsiTheme="minorHAnsi" w:cstheme="minorHAnsi"/>
          <w:b w:val="0"/>
          <w:sz w:val="22"/>
          <w:szCs w:val="22"/>
        </w:rPr>
        <w:t>40</w:t>
      </w:r>
      <w:r w:rsidR="00793B8B" w:rsidRPr="00FB7FC1">
        <w:rPr>
          <w:rFonts w:asciiTheme="minorHAnsi" w:hAnsiTheme="minorHAnsi" w:cstheme="minorHAnsi"/>
          <w:b w:val="0"/>
          <w:sz w:val="22"/>
          <w:szCs w:val="22"/>
        </w:rPr>
        <w:t xml:space="preserve"> ze zm.</w:t>
      </w:r>
      <w:r w:rsidR="0009377B" w:rsidRPr="00FB7FC1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 xml:space="preserve">) </w:t>
      </w:r>
      <w:r w:rsidRPr="00FB7FC1">
        <w:rPr>
          <w:rFonts w:asciiTheme="minorHAnsi" w:hAnsiTheme="minorHAnsi" w:cstheme="minorHAnsi"/>
          <w:b w:val="0"/>
          <w:sz w:val="22"/>
          <w:szCs w:val="22"/>
        </w:rPr>
        <w:t>i</w:t>
      </w:r>
      <w:r w:rsidRPr="00FB7FC1">
        <w:rPr>
          <w:rFonts w:asciiTheme="minorHAnsi" w:eastAsia="Times New Roman" w:hAnsiTheme="minorHAnsi" w:cstheme="minorHAnsi"/>
          <w:b w:val="0"/>
          <w:sz w:val="22"/>
          <w:szCs w:val="22"/>
        </w:rPr>
        <w:t xml:space="preserve"> </w:t>
      </w:r>
      <w:r w:rsidRPr="00FB7FC1">
        <w:rPr>
          <w:rFonts w:asciiTheme="minorHAnsi" w:hAnsiTheme="minorHAnsi" w:cstheme="minorHAnsi"/>
          <w:b w:val="0"/>
          <w:sz w:val="22"/>
          <w:szCs w:val="22"/>
        </w:rPr>
        <w:t>§</w:t>
      </w:r>
      <w:r w:rsidRPr="00FB7FC1">
        <w:rPr>
          <w:rFonts w:asciiTheme="minorHAnsi" w:eastAsia="Times New Roman" w:hAnsiTheme="minorHAnsi" w:cstheme="minorHAnsi"/>
          <w:b w:val="0"/>
          <w:sz w:val="22"/>
          <w:szCs w:val="22"/>
        </w:rPr>
        <w:t xml:space="preserve"> </w:t>
      </w:r>
      <w:r w:rsidRPr="00FB7FC1">
        <w:rPr>
          <w:rFonts w:asciiTheme="minorHAnsi" w:hAnsiTheme="minorHAnsi" w:cstheme="minorHAnsi"/>
          <w:b w:val="0"/>
          <w:sz w:val="22"/>
          <w:szCs w:val="22"/>
        </w:rPr>
        <w:t>2 ust. 2</w:t>
      </w:r>
      <w:r w:rsidRPr="00FB7FC1">
        <w:rPr>
          <w:rFonts w:asciiTheme="minorHAnsi" w:eastAsia="Times New Roman" w:hAnsiTheme="minorHAnsi" w:cstheme="minorHAnsi"/>
          <w:b w:val="0"/>
          <w:sz w:val="22"/>
          <w:szCs w:val="22"/>
        </w:rPr>
        <w:t xml:space="preserve"> </w:t>
      </w:r>
      <w:r w:rsidRPr="00FB7FC1">
        <w:rPr>
          <w:rFonts w:asciiTheme="minorHAnsi" w:hAnsiTheme="minorHAnsi" w:cstheme="minorHAnsi"/>
          <w:b w:val="0"/>
          <w:sz w:val="22"/>
          <w:szCs w:val="22"/>
        </w:rPr>
        <w:t>uchwały</w:t>
      </w:r>
      <w:r w:rsidRPr="00FB7FC1">
        <w:rPr>
          <w:rFonts w:asciiTheme="minorHAnsi" w:eastAsia="Times New Roman" w:hAnsiTheme="minorHAnsi" w:cstheme="minorHAnsi"/>
          <w:b w:val="0"/>
          <w:sz w:val="22"/>
          <w:szCs w:val="22"/>
        </w:rPr>
        <w:t xml:space="preserve"> </w:t>
      </w:r>
      <w:r w:rsidRPr="00FB7FC1">
        <w:rPr>
          <w:rFonts w:asciiTheme="minorHAnsi" w:hAnsiTheme="minorHAnsi" w:cstheme="minorHAnsi"/>
          <w:b w:val="0"/>
          <w:sz w:val="22"/>
          <w:szCs w:val="22"/>
        </w:rPr>
        <w:t>Nr</w:t>
      </w:r>
      <w:r w:rsidRPr="00FB7FC1">
        <w:rPr>
          <w:rFonts w:asciiTheme="minorHAnsi" w:eastAsia="Times New Roman" w:hAnsiTheme="minorHAnsi" w:cstheme="minorHAnsi"/>
          <w:b w:val="0"/>
          <w:sz w:val="22"/>
          <w:szCs w:val="22"/>
        </w:rPr>
        <w:t xml:space="preserve"> V/3/2013 </w:t>
      </w:r>
      <w:r w:rsidRPr="00FB7FC1">
        <w:rPr>
          <w:rFonts w:asciiTheme="minorHAnsi" w:hAnsiTheme="minorHAnsi" w:cstheme="minorHAnsi"/>
          <w:b w:val="0"/>
          <w:sz w:val="22"/>
          <w:szCs w:val="22"/>
        </w:rPr>
        <w:t>Zgromadzenia</w:t>
      </w:r>
      <w:r w:rsidRPr="00FB7FC1">
        <w:rPr>
          <w:rFonts w:asciiTheme="minorHAnsi" w:eastAsia="Times New Roman" w:hAnsiTheme="minorHAnsi" w:cstheme="minorHAnsi"/>
          <w:b w:val="0"/>
          <w:sz w:val="22"/>
          <w:szCs w:val="22"/>
        </w:rPr>
        <w:t xml:space="preserve"> </w:t>
      </w:r>
      <w:r w:rsidRPr="00FB7FC1">
        <w:rPr>
          <w:rFonts w:asciiTheme="minorHAnsi" w:hAnsiTheme="minorHAnsi" w:cstheme="minorHAnsi"/>
          <w:b w:val="0"/>
          <w:sz w:val="22"/>
          <w:szCs w:val="22"/>
        </w:rPr>
        <w:t>Związku</w:t>
      </w:r>
      <w:r w:rsidRPr="00FB7FC1">
        <w:rPr>
          <w:rFonts w:asciiTheme="minorHAnsi" w:eastAsia="Times New Roman" w:hAnsiTheme="minorHAnsi" w:cstheme="minorHAnsi"/>
          <w:b w:val="0"/>
          <w:sz w:val="22"/>
          <w:szCs w:val="22"/>
        </w:rPr>
        <w:t xml:space="preserve"> Międzygminnego „Komunalny Związek Gmin Regionu Leszczyńskiego” z dnia 15 października 2013 r. w sprawie trybu prac nad projektem uchwały budżetowej Komunalnego Związku Gmin Regionu Leszczyńskiego – </w:t>
      </w:r>
      <w:r w:rsidRPr="00FB7FC1">
        <w:rPr>
          <w:rFonts w:asciiTheme="minorHAnsi" w:hAnsiTheme="minorHAnsi" w:cstheme="minorHAnsi"/>
          <w:b w:val="0"/>
          <w:sz w:val="22"/>
          <w:szCs w:val="22"/>
        </w:rPr>
        <w:t>Zarząd</w:t>
      </w:r>
      <w:r w:rsidRPr="00FB7FC1">
        <w:rPr>
          <w:rFonts w:asciiTheme="minorHAnsi" w:eastAsia="Times New Roman" w:hAnsiTheme="minorHAnsi" w:cstheme="minorHAnsi"/>
          <w:b w:val="0"/>
          <w:sz w:val="22"/>
          <w:szCs w:val="22"/>
        </w:rPr>
        <w:t xml:space="preserve"> </w:t>
      </w:r>
      <w:r w:rsidRPr="00FB7FC1">
        <w:rPr>
          <w:rFonts w:asciiTheme="minorHAnsi" w:hAnsiTheme="minorHAnsi" w:cstheme="minorHAnsi"/>
          <w:b w:val="0"/>
          <w:sz w:val="22"/>
          <w:szCs w:val="22"/>
        </w:rPr>
        <w:t>Związku</w:t>
      </w:r>
      <w:r w:rsidRPr="00FB7FC1">
        <w:rPr>
          <w:rFonts w:asciiTheme="minorHAnsi" w:eastAsia="Times New Roman" w:hAnsiTheme="minorHAnsi" w:cstheme="minorHAnsi"/>
          <w:b w:val="0"/>
          <w:sz w:val="22"/>
          <w:szCs w:val="22"/>
        </w:rPr>
        <w:t xml:space="preserve"> Międzygminnego „Komunalny Związek Gmin Regionu Leszczyńskiego” </w:t>
      </w:r>
      <w:r w:rsidRPr="00FB7FC1">
        <w:rPr>
          <w:rFonts w:asciiTheme="minorHAnsi" w:hAnsiTheme="minorHAnsi" w:cstheme="minorHAnsi"/>
          <w:b w:val="0"/>
          <w:sz w:val="22"/>
          <w:szCs w:val="22"/>
        </w:rPr>
        <w:t>uchwala</w:t>
      </w:r>
      <w:r w:rsidRPr="00FB7FC1">
        <w:rPr>
          <w:rFonts w:asciiTheme="minorHAnsi" w:eastAsia="Times New Roman" w:hAnsiTheme="minorHAnsi" w:cstheme="minorHAnsi"/>
          <w:b w:val="0"/>
          <w:sz w:val="22"/>
          <w:szCs w:val="22"/>
        </w:rPr>
        <w:t xml:space="preserve"> </w:t>
      </w:r>
      <w:r w:rsidRPr="00FB7FC1">
        <w:rPr>
          <w:rFonts w:asciiTheme="minorHAnsi" w:hAnsiTheme="minorHAnsi" w:cstheme="minorHAnsi"/>
          <w:b w:val="0"/>
          <w:sz w:val="22"/>
          <w:szCs w:val="22"/>
        </w:rPr>
        <w:t>co</w:t>
      </w:r>
      <w:r w:rsidRPr="00FB7FC1">
        <w:rPr>
          <w:rFonts w:asciiTheme="minorHAnsi" w:eastAsia="Times New Roman" w:hAnsiTheme="minorHAnsi" w:cstheme="minorHAnsi"/>
          <w:b w:val="0"/>
          <w:sz w:val="22"/>
          <w:szCs w:val="22"/>
        </w:rPr>
        <w:t xml:space="preserve"> </w:t>
      </w:r>
      <w:r w:rsidRPr="00FB7FC1">
        <w:rPr>
          <w:rFonts w:asciiTheme="minorHAnsi" w:hAnsiTheme="minorHAnsi" w:cstheme="minorHAnsi"/>
          <w:b w:val="0"/>
          <w:sz w:val="22"/>
          <w:szCs w:val="22"/>
        </w:rPr>
        <w:t>następuje:</w:t>
      </w:r>
    </w:p>
    <w:p w14:paraId="1476268C" w14:textId="77777777" w:rsidR="00FB2AB0" w:rsidRPr="00FB7FC1" w:rsidRDefault="00FB2AB0" w:rsidP="00FB2AB0">
      <w:pPr>
        <w:ind w:left="567" w:hanging="567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3B18149" w14:textId="77777777" w:rsidR="00FB2AB0" w:rsidRDefault="00FB2AB0" w:rsidP="00FB2AB0">
      <w:pPr>
        <w:ind w:left="567" w:hanging="56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B7FC1">
        <w:rPr>
          <w:rFonts w:asciiTheme="minorHAnsi" w:hAnsiTheme="minorHAnsi" w:cstheme="minorHAnsi"/>
          <w:b/>
          <w:sz w:val="22"/>
          <w:szCs w:val="22"/>
        </w:rPr>
        <w:t>§ 1</w:t>
      </w:r>
    </w:p>
    <w:p w14:paraId="03CF6A3B" w14:textId="77777777" w:rsidR="00FB7FC1" w:rsidRPr="00FB7FC1" w:rsidRDefault="00FB7FC1" w:rsidP="00FB2AB0">
      <w:pPr>
        <w:ind w:left="567" w:hanging="567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BB97862" w14:textId="10AD1E76" w:rsidR="00FB2AB0" w:rsidRPr="00FB7FC1" w:rsidRDefault="00FB2AB0" w:rsidP="00FB2AB0">
      <w:pPr>
        <w:jc w:val="both"/>
        <w:rPr>
          <w:rFonts w:asciiTheme="minorHAnsi" w:hAnsiTheme="minorHAnsi" w:cstheme="minorHAnsi"/>
          <w:sz w:val="22"/>
          <w:szCs w:val="22"/>
        </w:rPr>
      </w:pPr>
      <w:r w:rsidRPr="00FB7FC1">
        <w:rPr>
          <w:rFonts w:asciiTheme="minorHAnsi" w:hAnsiTheme="minorHAnsi" w:cstheme="minorHAnsi"/>
          <w:sz w:val="22"/>
          <w:szCs w:val="22"/>
        </w:rPr>
        <w:t>Do opracowania materiałów planistycznych do projektu budżetu Zw</w:t>
      </w:r>
      <w:r w:rsidR="008235CB" w:rsidRPr="00FB7FC1">
        <w:rPr>
          <w:rFonts w:asciiTheme="minorHAnsi" w:hAnsiTheme="minorHAnsi" w:cstheme="minorHAnsi"/>
          <w:sz w:val="22"/>
          <w:szCs w:val="22"/>
        </w:rPr>
        <w:t xml:space="preserve">iązku Międzygminnego na rok </w:t>
      </w:r>
      <w:r w:rsidR="009A143F" w:rsidRPr="00FB7FC1">
        <w:rPr>
          <w:rFonts w:asciiTheme="minorHAnsi" w:hAnsiTheme="minorHAnsi" w:cstheme="minorHAnsi"/>
          <w:sz w:val="22"/>
          <w:szCs w:val="22"/>
        </w:rPr>
        <w:t>2024</w:t>
      </w:r>
      <w:r w:rsidRPr="00FB7FC1">
        <w:rPr>
          <w:rFonts w:asciiTheme="minorHAnsi" w:hAnsiTheme="minorHAnsi" w:cstheme="minorHAnsi"/>
          <w:sz w:val="22"/>
          <w:szCs w:val="22"/>
        </w:rPr>
        <w:t xml:space="preserve"> zobowiązani są: Główny księgowy, Kierownik Referatu Gospodarki Odpadami i Ochrony Środowiska oraz Kierownik Referatu </w:t>
      </w:r>
      <w:proofErr w:type="spellStart"/>
      <w:r w:rsidRPr="00FB7FC1">
        <w:rPr>
          <w:rFonts w:asciiTheme="minorHAnsi" w:hAnsiTheme="minorHAnsi" w:cstheme="minorHAnsi"/>
          <w:sz w:val="22"/>
          <w:szCs w:val="22"/>
        </w:rPr>
        <w:t>Organizacyjno</w:t>
      </w:r>
      <w:proofErr w:type="spellEnd"/>
      <w:r w:rsidRPr="00FB7FC1">
        <w:rPr>
          <w:rFonts w:asciiTheme="minorHAnsi" w:hAnsiTheme="minorHAnsi" w:cstheme="minorHAnsi"/>
          <w:sz w:val="22"/>
          <w:szCs w:val="22"/>
        </w:rPr>
        <w:t xml:space="preserve"> – Administracyjnego. </w:t>
      </w:r>
    </w:p>
    <w:p w14:paraId="354BF72F" w14:textId="77777777" w:rsidR="00FB2AB0" w:rsidRPr="00FB7FC1" w:rsidRDefault="00FB2AB0" w:rsidP="00FB2AB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E5686AA" w14:textId="77777777" w:rsidR="00FB2AB0" w:rsidRDefault="00FB2AB0" w:rsidP="00FB2AB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B7FC1">
        <w:rPr>
          <w:rFonts w:asciiTheme="minorHAnsi" w:hAnsiTheme="minorHAnsi" w:cstheme="minorHAnsi"/>
          <w:b/>
          <w:sz w:val="22"/>
          <w:szCs w:val="22"/>
        </w:rPr>
        <w:t>§ 2</w:t>
      </w:r>
    </w:p>
    <w:p w14:paraId="472AFA07" w14:textId="77777777" w:rsidR="00FB7FC1" w:rsidRPr="00FB7FC1" w:rsidRDefault="00FB7FC1" w:rsidP="00FB2AB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878F144" w14:textId="2AB8DB41" w:rsidR="00FB2AB0" w:rsidRPr="00FB7FC1" w:rsidRDefault="00FB2AB0" w:rsidP="00E6339D">
      <w:pPr>
        <w:jc w:val="both"/>
        <w:rPr>
          <w:rFonts w:asciiTheme="minorHAnsi" w:hAnsiTheme="minorHAnsi" w:cstheme="minorHAnsi"/>
          <w:sz w:val="22"/>
          <w:szCs w:val="22"/>
        </w:rPr>
      </w:pPr>
      <w:r w:rsidRPr="00FB7FC1">
        <w:rPr>
          <w:rFonts w:asciiTheme="minorHAnsi" w:hAnsiTheme="minorHAnsi" w:cstheme="minorHAnsi"/>
          <w:sz w:val="22"/>
          <w:szCs w:val="22"/>
        </w:rPr>
        <w:t>Materiały planistyczne do pro</w:t>
      </w:r>
      <w:r w:rsidR="008235CB" w:rsidRPr="00FB7FC1">
        <w:rPr>
          <w:rFonts w:asciiTheme="minorHAnsi" w:hAnsiTheme="minorHAnsi" w:cstheme="minorHAnsi"/>
          <w:sz w:val="22"/>
          <w:szCs w:val="22"/>
        </w:rPr>
        <w:t xml:space="preserve">jektu uchwały budżetowej na </w:t>
      </w:r>
      <w:r w:rsidR="009A143F" w:rsidRPr="00FB7FC1">
        <w:rPr>
          <w:rFonts w:asciiTheme="minorHAnsi" w:hAnsiTheme="minorHAnsi" w:cstheme="minorHAnsi"/>
          <w:sz w:val="22"/>
          <w:szCs w:val="22"/>
        </w:rPr>
        <w:t>2024</w:t>
      </w:r>
      <w:r w:rsidRPr="00FB7FC1">
        <w:rPr>
          <w:rFonts w:asciiTheme="minorHAnsi" w:hAnsiTheme="minorHAnsi" w:cstheme="minorHAnsi"/>
          <w:sz w:val="22"/>
          <w:szCs w:val="22"/>
        </w:rPr>
        <w:t xml:space="preserve"> r. należy opracować zgodnie z:</w:t>
      </w:r>
    </w:p>
    <w:p w14:paraId="72CC7872" w14:textId="77777777" w:rsidR="00FB2AB0" w:rsidRPr="00FB7FC1" w:rsidRDefault="00FB2AB0" w:rsidP="00FB2AB0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B7FC1">
        <w:rPr>
          <w:rFonts w:asciiTheme="minorHAnsi" w:hAnsiTheme="minorHAnsi" w:cstheme="minorHAnsi"/>
          <w:sz w:val="22"/>
          <w:szCs w:val="22"/>
        </w:rPr>
        <w:t>zasadami ustalonymi w uchwale Nr V/3/2013 Zgromadzenia Związku Międzygminnego „Komunalny Związek Gmin Regionu Leszczyńskiego” z dnia 15 października 2013 r. w sprawie trybu prac nad projektem uchwały budżetowej Komunalnego Związku Gmin Regionu Leszczyńskiego;</w:t>
      </w:r>
    </w:p>
    <w:p w14:paraId="293596D7" w14:textId="54D176EF" w:rsidR="00FB2AB0" w:rsidRPr="00FB7FC1" w:rsidRDefault="00FB2AB0" w:rsidP="00FB2AB0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B7FC1">
        <w:rPr>
          <w:rFonts w:asciiTheme="minorHAnsi" w:hAnsiTheme="minorHAnsi" w:cstheme="minorHAnsi"/>
          <w:sz w:val="22"/>
          <w:szCs w:val="22"/>
        </w:rPr>
        <w:t xml:space="preserve">przepisami prawa określonymi w Rozporządzeniu Ministra Finansów </w:t>
      </w:r>
      <w:r w:rsidR="00D71EEC">
        <w:rPr>
          <w:rFonts w:asciiTheme="minorHAnsi" w:hAnsiTheme="minorHAnsi" w:cstheme="minorHAnsi"/>
          <w:sz w:val="22"/>
          <w:szCs w:val="22"/>
        </w:rPr>
        <w:t xml:space="preserve">z dnia 2 marca 2010r. </w:t>
      </w:r>
      <w:r w:rsidRPr="00FB7FC1">
        <w:rPr>
          <w:rFonts w:asciiTheme="minorHAnsi" w:hAnsiTheme="minorHAnsi" w:cstheme="minorHAnsi"/>
          <w:sz w:val="22"/>
          <w:szCs w:val="22"/>
        </w:rPr>
        <w:t>w sprawie szczegółowej klasyfikacji dochodów, wydatków, przychodów i rozchodów oraz środków pochodzących ze źródeł zagranicznych</w:t>
      </w:r>
      <w:r w:rsidR="00D71EEC">
        <w:rPr>
          <w:rFonts w:asciiTheme="minorHAnsi" w:hAnsiTheme="minorHAnsi" w:cstheme="minorHAnsi"/>
          <w:sz w:val="22"/>
          <w:szCs w:val="22"/>
        </w:rPr>
        <w:t xml:space="preserve"> (Dz.U. z 2022r. poz. 513 ze zm.)</w:t>
      </w:r>
      <w:r w:rsidR="00C121F0" w:rsidRPr="00FB7FC1">
        <w:rPr>
          <w:rFonts w:asciiTheme="minorHAnsi" w:hAnsiTheme="minorHAnsi" w:cstheme="minorHAnsi"/>
          <w:sz w:val="22"/>
          <w:szCs w:val="22"/>
        </w:rPr>
        <w:t>,</w:t>
      </w:r>
    </w:p>
    <w:p w14:paraId="07E87F77" w14:textId="10B99BE8" w:rsidR="00FB2AB0" w:rsidRPr="00FB7FC1" w:rsidRDefault="00FB2AB0" w:rsidP="00FB2AB0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B7FC1">
        <w:rPr>
          <w:rFonts w:asciiTheme="minorHAnsi" w:hAnsiTheme="minorHAnsi" w:cstheme="minorHAnsi"/>
          <w:sz w:val="22"/>
          <w:szCs w:val="22"/>
        </w:rPr>
        <w:t xml:space="preserve">przepisami prawa określonymi w ustawie </w:t>
      </w:r>
      <w:r w:rsidR="00D71EEC">
        <w:rPr>
          <w:rFonts w:asciiTheme="minorHAnsi" w:hAnsiTheme="minorHAnsi" w:cstheme="minorHAnsi"/>
          <w:sz w:val="22"/>
          <w:szCs w:val="22"/>
        </w:rPr>
        <w:t xml:space="preserve">z dnia 27 sierpnia 2009 r. </w:t>
      </w:r>
      <w:r w:rsidRPr="00FB7FC1">
        <w:rPr>
          <w:rFonts w:asciiTheme="minorHAnsi" w:hAnsiTheme="minorHAnsi" w:cstheme="minorHAnsi"/>
          <w:sz w:val="22"/>
          <w:szCs w:val="22"/>
        </w:rPr>
        <w:t>o finansach publicznych (</w:t>
      </w:r>
      <w:r w:rsidR="0009377B" w:rsidRPr="00FB7FC1">
        <w:rPr>
          <w:rFonts w:asciiTheme="minorHAnsi" w:hAnsiTheme="minorHAnsi" w:cstheme="minorHAnsi"/>
          <w:sz w:val="22"/>
          <w:szCs w:val="22"/>
        </w:rPr>
        <w:t xml:space="preserve">Dz. U. </w:t>
      </w:r>
      <w:r w:rsidR="00A214B8" w:rsidRPr="00FB7FC1">
        <w:rPr>
          <w:rFonts w:asciiTheme="minorHAnsi" w:hAnsiTheme="minorHAnsi" w:cstheme="minorHAnsi"/>
          <w:sz w:val="22"/>
          <w:szCs w:val="22"/>
        </w:rPr>
        <w:t xml:space="preserve">z </w:t>
      </w:r>
      <w:r w:rsidR="00665A7E" w:rsidRPr="00FB7FC1">
        <w:rPr>
          <w:rFonts w:asciiTheme="minorHAnsi" w:hAnsiTheme="minorHAnsi" w:cstheme="minorHAnsi"/>
          <w:sz w:val="22"/>
          <w:szCs w:val="22"/>
        </w:rPr>
        <w:t>2023</w:t>
      </w:r>
      <w:r w:rsidR="00A214B8" w:rsidRPr="00FB7FC1">
        <w:rPr>
          <w:rFonts w:asciiTheme="minorHAnsi" w:hAnsiTheme="minorHAnsi" w:cstheme="minorHAnsi"/>
          <w:sz w:val="22"/>
          <w:szCs w:val="22"/>
        </w:rPr>
        <w:t>r.</w:t>
      </w:r>
      <w:r w:rsidR="00C121F0" w:rsidRPr="00FB7FC1">
        <w:rPr>
          <w:rFonts w:asciiTheme="minorHAnsi" w:hAnsiTheme="minorHAnsi" w:cstheme="minorHAnsi"/>
          <w:sz w:val="22"/>
          <w:szCs w:val="22"/>
        </w:rPr>
        <w:t>,</w:t>
      </w:r>
      <w:r w:rsidR="0009377B" w:rsidRPr="00FB7FC1">
        <w:rPr>
          <w:rFonts w:asciiTheme="minorHAnsi" w:hAnsiTheme="minorHAnsi" w:cstheme="minorHAnsi"/>
          <w:sz w:val="22"/>
          <w:szCs w:val="22"/>
        </w:rPr>
        <w:t xml:space="preserve"> poz. </w:t>
      </w:r>
      <w:r w:rsidR="00793B8B" w:rsidRPr="00FB7FC1">
        <w:rPr>
          <w:rFonts w:asciiTheme="minorHAnsi" w:hAnsiTheme="minorHAnsi" w:cstheme="minorHAnsi"/>
          <w:sz w:val="22"/>
          <w:szCs w:val="22"/>
        </w:rPr>
        <w:t>1</w:t>
      </w:r>
      <w:r w:rsidR="00665A7E" w:rsidRPr="00FB7FC1">
        <w:rPr>
          <w:rFonts w:asciiTheme="minorHAnsi" w:hAnsiTheme="minorHAnsi" w:cstheme="minorHAnsi"/>
          <w:sz w:val="22"/>
          <w:szCs w:val="22"/>
        </w:rPr>
        <w:t xml:space="preserve">270 </w:t>
      </w:r>
      <w:r w:rsidR="0009377B" w:rsidRPr="00FB7FC1">
        <w:rPr>
          <w:rFonts w:asciiTheme="minorHAnsi" w:hAnsiTheme="minorHAnsi" w:cstheme="minorHAnsi"/>
          <w:sz w:val="22"/>
          <w:szCs w:val="22"/>
        </w:rPr>
        <w:t>ze zm.</w:t>
      </w:r>
      <w:r w:rsidRPr="00FB7FC1">
        <w:rPr>
          <w:rFonts w:asciiTheme="minorHAnsi" w:hAnsiTheme="minorHAnsi" w:cstheme="minorHAnsi"/>
          <w:sz w:val="22"/>
          <w:szCs w:val="22"/>
        </w:rPr>
        <w:t>);</w:t>
      </w:r>
    </w:p>
    <w:p w14:paraId="7D6EA509" w14:textId="77777777" w:rsidR="00FB2AB0" w:rsidRPr="00FB7FC1" w:rsidRDefault="00FB2AB0" w:rsidP="00FB2AB0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B7FC1">
        <w:rPr>
          <w:rFonts w:asciiTheme="minorHAnsi" w:hAnsiTheme="minorHAnsi" w:cstheme="minorHAnsi"/>
          <w:sz w:val="22"/>
          <w:szCs w:val="22"/>
        </w:rPr>
        <w:t>warunkami porozumień i umów zawartych przez Komunalny Związek Gmin Regionu Leszczyńskiego,</w:t>
      </w:r>
    </w:p>
    <w:p w14:paraId="18BE3BF0" w14:textId="77777777" w:rsidR="00FB2AB0" w:rsidRPr="00FB7FC1" w:rsidRDefault="00FB2AB0" w:rsidP="00FB2AB0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B7FC1">
        <w:rPr>
          <w:rFonts w:asciiTheme="minorHAnsi" w:hAnsiTheme="minorHAnsi" w:cstheme="minorHAnsi"/>
          <w:sz w:val="22"/>
          <w:szCs w:val="22"/>
        </w:rPr>
        <w:t>obowiązującymi uchwałami Zgromadzenia Związku Międzygminnego „Komunalny Związek Gmin Regionu Leszczyńskiego”.</w:t>
      </w:r>
    </w:p>
    <w:p w14:paraId="550E2ECB" w14:textId="77777777" w:rsidR="00FB2AB0" w:rsidRPr="00FB7FC1" w:rsidRDefault="00FB2AB0" w:rsidP="00FB2AB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C25FBF6" w14:textId="77777777" w:rsidR="00FB2AB0" w:rsidRDefault="00FB2AB0" w:rsidP="00FB2AB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B7FC1">
        <w:rPr>
          <w:rFonts w:asciiTheme="minorHAnsi" w:hAnsiTheme="minorHAnsi" w:cstheme="minorHAnsi"/>
          <w:b/>
          <w:sz w:val="22"/>
          <w:szCs w:val="22"/>
        </w:rPr>
        <w:t>§ 3</w:t>
      </w:r>
    </w:p>
    <w:p w14:paraId="56C6B8E8" w14:textId="77777777" w:rsidR="00FB7FC1" w:rsidRPr="00FB7FC1" w:rsidRDefault="00FB7FC1" w:rsidP="00FB2AB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83FDA84" w14:textId="0EF32B4F" w:rsidR="00FB2AB0" w:rsidRPr="00FB7FC1" w:rsidRDefault="00FB2AB0" w:rsidP="00FB2AB0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 w:rsidRPr="00FB7FC1">
        <w:rPr>
          <w:rFonts w:asciiTheme="minorHAnsi" w:hAnsiTheme="minorHAnsi" w:cstheme="minorHAnsi"/>
          <w:sz w:val="22"/>
          <w:szCs w:val="22"/>
        </w:rPr>
        <w:t xml:space="preserve">W celu opracowania projektu budżetu Związku Międzygminnego na rok </w:t>
      </w:r>
      <w:r w:rsidR="009A143F" w:rsidRPr="00FB7FC1">
        <w:rPr>
          <w:rFonts w:asciiTheme="minorHAnsi" w:hAnsiTheme="minorHAnsi" w:cstheme="minorHAnsi"/>
          <w:sz w:val="22"/>
          <w:szCs w:val="22"/>
        </w:rPr>
        <w:t>2024</w:t>
      </w:r>
      <w:r w:rsidRPr="00FB7FC1">
        <w:rPr>
          <w:rFonts w:asciiTheme="minorHAnsi" w:hAnsiTheme="minorHAnsi" w:cstheme="minorHAnsi"/>
          <w:sz w:val="22"/>
          <w:szCs w:val="22"/>
        </w:rPr>
        <w:t>, przyjmuje się następujące założenia:</w:t>
      </w:r>
    </w:p>
    <w:p w14:paraId="44AEE51A" w14:textId="17B45B0E" w:rsidR="00E61D9E" w:rsidRPr="00FB7FC1" w:rsidRDefault="00FB2AB0" w:rsidP="00DF621A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B7FC1">
        <w:rPr>
          <w:rFonts w:asciiTheme="minorHAnsi" w:hAnsiTheme="minorHAnsi" w:cstheme="minorHAnsi"/>
          <w:sz w:val="22"/>
          <w:szCs w:val="22"/>
        </w:rPr>
        <w:t xml:space="preserve">zatrudnienie w przeliczeniu na pełne etaty według stanu na dzień 30 września </w:t>
      </w:r>
      <w:r w:rsidR="009A143F" w:rsidRPr="00FB7FC1">
        <w:rPr>
          <w:rFonts w:asciiTheme="minorHAnsi" w:hAnsiTheme="minorHAnsi" w:cstheme="minorHAnsi"/>
          <w:sz w:val="22"/>
          <w:szCs w:val="22"/>
        </w:rPr>
        <w:t>2023</w:t>
      </w:r>
      <w:r w:rsidRPr="00FB7FC1">
        <w:rPr>
          <w:rFonts w:asciiTheme="minorHAnsi" w:hAnsiTheme="minorHAnsi" w:cstheme="minorHAnsi"/>
          <w:sz w:val="22"/>
          <w:szCs w:val="22"/>
        </w:rPr>
        <w:t xml:space="preserve"> r. </w:t>
      </w:r>
      <w:r w:rsidR="0088310F" w:rsidRPr="00FB7FC1">
        <w:rPr>
          <w:rFonts w:asciiTheme="minorHAnsi" w:hAnsiTheme="minorHAnsi" w:cstheme="minorHAnsi"/>
          <w:sz w:val="22"/>
          <w:szCs w:val="22"/>
        </w:rPr>
        <w:t xml:space="preserve">wraz z uwzględnieniem ewentualnych zmian w zatrudnieniu w IV kwartale </w:t>
      </w:r>
      <w:r w:rsidR="009A143F" w:rsidRPr="00FB7FC1">
        <w:rPr>
          <w:rFonts w:asciiTheme="minorHAnsi" w:hAnsiTheme="minorHAnsi" w:cstheme="minorHAnsi"/>
          <w:sz w:val="22"/>
          <w:szCs w:val="22"/>
        </w:rPr>
        <w:t>2023</w:t>
      </w:r>
      <w:r w:rsidR="0088310F" w:rsidRPr="00FB7FC1">
        <w:rPr>
          <w:rFonts w:asciiTheme="minorHAnsi" w:hAnsiTheme="minorHAnsi" w:cstheme="minorHAnsi"/>
          <w:sz w:val="22"/>
          <w:szCs w:val="22"/>
        </w:rPr>
        <w:t>r.</w:t>
      </w:r>
      <w:r w:rsidRPr="00FB7FC1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0497E6B3" w14:textId="21D6F1E9" w:rsidR="00FB2AB0" w:rsidRPr="00FB7FC1" w:rsidRDefault="00FB2AB0" w:rsidP="00DF621A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B7FC1">
        <w:rPr>
          <w:rFonts w:asciiTheme="minorHAnsi" w:hAnsiTheme="minorHAnsi" w:cstheme="minorHAnsi"/>
          <w:sz w:val="22"/>
          <w:szCs w:val="22"/>
        </w:rPr>
        <w:t>zmiany skutkujące wzrostem zatrudnie</w:t>
      </w:r>
      <w:r w:rsidR="008235CB" w:rsidRPr="00FB7FC1">
        <w:rPr>
          <w:rFonts w:asciiTheme="minorHAnsi" w:hAnsiTheme="minorHAnsi" w:cstheme="minorHAnsi"/>
          <w:sz w:val="22"/>
          <w:szCs w:val="22"/>
        </w:rPr>
        <w:t xml:space="preserve">nia w </w:t>
      </w:r>
      <w:r w:rsidR="009A143F" w:rsidRPr="00FB7FC1">
        <w:rPr>
          <w:rFonts w:asciiTheme="minorHAnsi" w:hAnsiTheme="minorHAnsi" w:cstheme="minorHAnsi"/>
          <w:sz w:val="22"/>
          <w:szCs w:val="22"/>
        </w:rPr>
        <w:t>2024</w:t>
      </w:r>
      <w:r w:rsidRPr="00FB7FC1">
        <w:rPr>
          <w:rFonts w:asciiTheme="minorHAnsi" w:hAnsiTheme="minorHAnsi" w:cstheme="minorHAnsi"/>
          <w:sz w:val="22"/>
          <w:szCs w:val="22"/>
        </w:rPr>
        <w:t xml:space="preserve"> r. wymagają uzasadnienia wynikającego z przesłanek organizacyjnych lub merytorycznych;</w:t>
      </w:r>
    </w:p>
    <w:p w14:paraId="527A02BF" w14:textId="4B49F14B" w:rsidR="00FB2AB0" w:rsidRPr="00FB7FC1" w:rsidRDefault="00FB2AB0" w:rsidP="00FB2AB0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B7FC1">
        <w:rPr>
          <w:rFonts w:asciiTheme="minorHAnsi" w:hAnsiTheme="minorHAnsi" w:cstheme="minorHAnsi"/>
          <w:sz w:val="22"/>
          <w:szCs w:val="22"/>
        </w:rPr>
        <w:t xml:space="preserve">wysokość wynagrodzeń uwzględniająca stan zatrudnienia na dzień 30 września </w:t>
      </w:r>
      <w:r w:rsidR="009A143F" w:rsidRPr="00FB7FC1">
        <w:rPr>
          <w:rFonts w:asciiTheme="minorHAnsi" w:hAnsiTheme="minorHAnsi" w:cstheme="minorHAnsi"/>
          <w:sz w:val="22"/>
          <w:szCs w:val="22"/>
        </w:rPr>
        <w:t>2023</w:t>
      </w:r>
      <w:r w:rsidRPr="00FB7FC1">
        <w:rPr>
          <w:rFonts w:asciiTheme="minorHAnsi" w:hAnsiTheme="minorHAnsi" w:cstheme="minorHAnsi"/>
          <w:sz w:val="22"/>
          <w:szCs w:val="22"/>
        </w:rPr>
        <w:t xml:space="preserve"> r. dla osób zatrudnionych na c</w:t>
      </w:r>
      <w:r w:rsidR="008235CB" w:rsidRPr="00FB7FC1">
        <w:rPr>
          <w:rFonts w:asciiTheme="minorHAnsi" w:hAnsiTheme="minorHAnsi" w:cstheme="minorHAnsi"/>
          <w:sz w:val="22"/>
          <w:szCs w:val="22"/>
        </w:rPr>
        <w:t>zas nieoznaczony powiększona o</w:t>
      </w:r>
      <w:r w:rsidR="00D869BF" w:rsidRPr="00FB7FC1">
        <w:rPr>
          <w:rFonts w:asciiTheme="minorHAnsi" w:hAnsiTheme="minorHAnsi" w:cstheme="minorHAnsi"/>
          <w:sz w:val="22"/>
          <w:szCs w:val="22"/>
        </w:rPr>
        <w:t xml:space="preserve"> </w:t>
      </w:r>
      <w:r w:rsidR="00CC68A4">
        <w:rPr>
          <w:rFonts w:asciiTheme="minorHAnsi" w:hAnsiTheme="minorHAnsi" w:cstheme="minorHAnsi"/>
          <w:sz w:val="22"/>
          <w:szCs w:val="22"/>
        </w:rPr>
        <w:t xml:space="preserve">15 </w:t>
      </w:r>
      <w:r w:rsidRPr="00FB7FC1">
        <w:rPr>
          <w:rFonts w:asciiTheme="minorHAnsi" w:hAnsiTheme="minorHAnsi" w:cstheme="minorHAnsi"/>
          <w:sz w:val="22"/>
          <w:szCs w:val="22"/>
        </w:rPr>
        <w:t>%;</w:t>
      </w:r>
    </w:p>
    <w:p w14:paraId="2DC82930" w14:textId="58F181C2" w:rsidR="00FB2AB0" w:rsidRPr="00FB7FC1" w:rsidRDefault="00FB2AB0" w:rsidP="00FB2AB0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B7FC1">
        <w:rPr>
          <w:rFonts w:asciiTheme="minorHAnsi" w:hAnsiTheme="minorHAnsi" w:cstheme="minorHAnsi"/>
          <w:sz w:val="22"/>
          <w:szCs w:val="22"/>
        </w:rPr>
        <w:t xml:space="preserve">wysokość wynagrodzeń uwzględniająca stan zatrudnienia na dzień 30 września </w:t>
      </w:r>
      <w:r w:rsidR="009A143F" w:rsidRPr="00FB7FC1">
        <w:rPr>
          <w:rFonts w:asciiTheme="minorHAnsi" w:hAnsiTheme="minorHAnsi" w:cstheme="minorHAnsi"/>
          <w:sz w:val="22"/>
          <w:szCs w:val="22"/>
        </w:rPr>
        <w:t>2023</w:t>
      </w:r>
      <w:r w:rsidRPr="00FB7FC1">
        <w:rPr>
          <w:rFonts w:asciiTheme="minorHAnsi" w:hAnsiTheme="minorHAnsi" w:cstheme="minorHAnsi"/>
          <w:sz w:val="22"/>
          <w:szCs w:val="22"/>
        </w:rPr>
        <w:t xml:space="preserve"> r. dla osób zatrudnionych na</w:t>
      </w:r>
      <w:r w:rsidR="008235CB" w:rsidRPr="00FB7FC1">
        <w:rPr>
          <w:rFonts w:asciiTheme="minorHAnsi" w:hAnsiTheme="minorHAnsi" w:cstheme="minorHAnsi"/>
          <w:sz w:val="22"/>
          <w:szCs w:val="22"/>
        </w:rPr>
        <w:t xml:space="preserve"> czas oznaczony powiększona o</w:t>
      </w:r>
      <w:r w:rsidR="00D869BF" w:rsidRPr="00FB7FC1">
        <w:rPr>
          <w:rFonts w:asciiTheme="minorHAnsi" w:hAnsiTheme="minorHAnsi" w:cstheme="minorHAnsi"/>
          <w:sz w:val="22"/>
          <w:szCs w:val="22"/>
        </w:rPr>
        <w:t xml:space="preserve"> </w:t>
      </w:r>
      <w:r w:rsidR="00CC68A4">
        <w:rPr>
          <w:rFonts w:asciiTheme="minorHAnsi" w:hAnsiTheme="minorHAnsi" w:cstheme="minorHAnsi"/>
          <w:sz w:val="22"/>
          <w:szCs w:val="22"/>
        </w:rPr>
        <w:t xml:space="preserve">15 </w:t>
      </w:r>
      <w:r w:rsidRPr="00FB7FC1">
        <w:rPr>
          <w:rFonts w:asciiTheme="minorHAnsi" w:hAnsiTheme="minorHAnsi" w:cstheme="minorHAnsi"/>
          <w:sz w:val="22"/>
          <w:szCs w:val="22"/>
        </w:rPr>
        <w:t>%;</w:t>
      </w:r>
    </w:p>
    <w:p w14:paraId="72E0DB12" w14:textId="0130B2AC" w:rsidR="00FB2AB0" w:rsidRPr="00FB7FC1" w:rsidRDefault="00FB2AB0" w:rsidP="00FB2AB0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B7FC1">
        <w:rPr>
          <w:rFonts w:asciiTheme="minorHAnsi" w:hAnsiTheme="minorHAnsi" w:cstheme="minorHAnsi"/>
          <w:sz w:val="22"/>
          <w:szCs w:val="22"/>
        </w:rPr>
        <w:t xml:space="preserve">wysokość nagród określonych w regulaminie wynagradzania pracowników Komunalnego Związku Gmin Regionu Leszczyńskiego uwzględniająca zatrudnienie na dzień 30 września </w:t>
      </w:r>
      <w:r w:rsidR="0065562F" w:rsidRPr="00FB7FC1">
        <w:rPr>
          <w:rFonts w:asciiTheme="minorHAnsi" w:hAnsiTheme="minorHAnsi" w:cstheme="minorHAnsi"/>
          <w:sz w:val="22"/>
          <w:szCs w:val="22"/>
        </w:rPr>
        <w:t>2023</w:t>
      </w:r>
      <w:r w:rsidR="00E61D9E" w:rsidRPr="00FB7FC1">
        <w:rPr>
          <w:rFonts w:asciiTheme="minorHAnsi" w:hAnsiTheme="minorHAnsi" w:cstheme="minorHAnsi"/>
          <w:sz w:val="22"/>
          <w:szCs w:val="22"/>
        </w:rPr>
        <w:t>r.</w:t>
      </w:r>
      <w:r w:rsidRPr="00FB7FC1">
        <w:rPr>
          <w:rFonts w:asciiTheme="minorHAnsi" w:hAnsiTheme="minorHAnsi" w:cstheme="minorHAnsi"/>
          <w:sz w:val="22"/>
          <w:szCs w:val="22"/>
        </w:rPr>
        <w:t xml:space="preserve"> oraz planowane zwiększenia wynikające z potrzeb Związku Międzygminnego do wysokości </w:t>
      </w:r>
      <w:r w:rsidR="00CC68A4">
        <w:rPr>
          <w:rFonts w:asciiTheme="minorHAnsi" w:hAnsiTheme="minorHAnsi" w:cstheme="minorHAnsi"/>
          <w:sz w:val="22"/>
          <w:szCs w:val="22"/>
        </w:rPr>
        <w:t xml:space="preserve">160 </w:t>
      </w:r>
      <w:r w:rsidR="00E61D9E" w:rsidRPr="00FB7FC1">
        <w:rPr>
          <w:rFonts w:asciiTheme="minorHAnsi" w:hAnsiTheme="minorHAnsi" w:cstheme="minorHAnsi"/>
          <w:sz w:val="22"/>
          <w:szCs w:val="22"/>
        </w:rPr>
        <w:t xml:space="preserve"> </w:t>
      </w:r>
      <w:r w:rsidRPr="00FB7FC1">
        <w:rPr>
          <w:rFonts w:asciiTheme="minorHAnsi" w:hAnsiTheme="minorHAnsi" w:cstheme="minorHAnsi"/>
          <w:sz w:val="22"/>
          <w:szCs w:val="22"/>
        </w:rPr>
        <w:t>% miesięcznego wynagrodzenia;</w:t>
      </w:r>
    </w:p>
    <w:p w14:paraId="37412A11" w14:textId="705348B2" w:rsidR="00FB2AB0" w:rsidRPr="00FB7FC1" w:rsidRDefault="00FB2AB0" w:rsidP="009211B8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B7FC1">
        <w:rPr>
          <w:rFonts w:asciiTheme="minorHAnsi" w:hAnsiTheme="minorHAnsi" w:cstheme="minorHAnsi"/>
          <w:sz w:val="22"/>
          <w:szCs w:val="22"/>
        </w:rPr>
        <w:t>baz</w:t>
      </w:r>
      <w:r w:rsidR="008235CB" w:rsidRPr="00FB7FC1">
        <w:rPr>
          <w:rFonts w:asciiTheme="minorHAnsi" w:hAnsiTheme="minorHAnsi" w:cstheme="minorHAnsi"/>
          <w:sz w:val="22"/>
          <w:szCs w:val="22"/>
        </w:rPr>
        <w:t xml:space="preserve">ę wyjściową do planu na rok </w:t>
      </w:r>
      <w:r w:rsidR="009A143F" w:rsidRPr="00FB7FC1">
        <w:rPr>
          <w:rFonts w:asciiTheme="minorHAnsi" w:hAnsiTheme="minorHAnsi" w:cstheme="minorHAnsi"/>
          <w:sz w:val="22"/>
          <w:szCs w:val="22"/>
        </w:rPr>
        <w:t>2024</w:t>
      </w:r>
      <w:r w:rsidRPr="00FB7FC1">
        <w:rPr>
          <w:rFonts w:asciiTheme="minorHAnsi" w:hAnsiTheme="minorHAnsi" w:cstheme="minorHAnsi"/>
          <w:sz w:val="22"/>
          <w:szCs w:val="22"/>
        </w:rPr>
        <w:t xml:space="preserve"> stanowią wydatki  bieżące i majątkowe poniesione w okresie od 1 s</w:t>
      </w:r>
      <w:r w:rsidR="008235CB" w:rsidRPr="00FB7FC1">
        <w:rPr>
          <w:rFonts w:asciiTheme="minorHAnsi" w:hAnsiTheme="minorHAnsi" w:cstheme="minorHAnsi"/>
          <w:sz w:val="22"/>
          <w:szCs w:val="22"/>
        </w:rPr>
        <w:t xml:space="preserve">tycznia </w:t>
      </w:r>
      <w:r w:rsidR="009A143F" w:rsidRPr="00FB7FC1">
        <w:rPr>
          <w:rFonts w:asciiTheme="minorHAnsi" w:hAnsiTheme="minorHAnsi" w:cstheme="minorHAnsi"/>
          <w:sz w:val="22"/>
          <w:szCs w:val="22"/>
        </w:rPr>
        <w:t>2023</w:t>
      </w:r>
      <w:r w:rsidR="008235CB" w:rsidRPr="00FB7FC1">
        <w:rPr>
          <w:rFonts w:asciiTheme="minorHAnsi" w:hAnsiTheme="minorHAnsi" w:cstheme="minorHAnsi"/>
          <w:sz w:val="22"/>
          <w:szCs w:val="22"/>
        </w:rPr>
        <w:t xml:space="preserve"> r. do  30 września </w:t>
      </w:r>
      <w:r w:rsidR="009A143F" w:rsidRPr="00FB7FC1">
        <w:rPr>
          <w:rFonts w:asciiTheme="minorHAnsi" w:hAnsiTheme="minorHAnsi" w:cstheme="minorHAnsi"/>
          <w:sz w:val="22"/>
          <w:szCs w:val="22"/>
        </w:rPr>
        <w:t>2023</w:t>
      </w:r>
      <w:r w:rsidRPr="00FB7FC1">
        <w:rPr>
          <w:rFonts w:asciiTheme="minorHAnsi" w:hAnsiTheme="minorHAnsi" w:cstheme="minorHAnsi"/>
          <w:sz w:val="22"/>
          <w:szCs w:val="22"/>
        </w:rPr>
        <w:t xml:space="preserve"> r. oraz planowane </w:t>
      </w:r>
      <w:r w:rsidR="008235CB" w:rsidRPr="00FB7FC1">
        <w:rPr>
          <w:rFonts w:asciiTheme="minorHAnsi" w:hAnsiTheme="minorHAnsi" w:cstheme="minorHAnsi"/>
          <w:sz w:val="22"/>
          <w:szCs w:val="22"/>
        </w:rPr>
        <w:t xml:space="preserve">w okresie od 1 października </w:t>
      </w:r>
      <w:r w:rsidR="009A143F" w:rsidRPr="00FB7FC1">
        <w:rPr>
          <w:rFonts w:asciiTheme="minorHAnsi" w:hAnsiTheme="minorHAnsi" w:cstheme="minorHAnsi"/>
          <w:sz w:val="22"/>
          <w:szCs w:val="22"/>
        </w:rPr>
        <w:t>2023</w:t>
      </w:r>
      <w:r w:rsidR="008235CB" w:rsidRPr="00FB7FC1">
        <w:rPr>
          <w:rFonts w:asciiTheme="minorHAnsi" w:hAnsiTheme="minorHAnsi" w:cstheme="minorHAnsi"/>
          <w:sz w:val="22"/>
          <w:szCs w:val="22"/>
        </w:rPr>
        <w:t xml:space="preserve"> r. do 31 grudnia </w:t>
      </w:r>
      <w:r w:rsidR="009A143F" w:rsidRPr="00FB7FC1">
        <w:rPr>
          <w:rFonts w:asciiTheme="minorHAnsi" w:hAnsiTheme="minorHAnsi" w:cstheme="minorHAnsi"/>
          <w:sz w:val="22"/>
          <w:szCs w:val="22"/>
        </w:rPr>
        <w:t>2023</w:t>
      </w:r>
      <w:r w:rsidRPr="00FB7FC1">
        <w:rPr>
          <w:rFonts w:asciiTheme="minorHAnsi" w:hAnsiTheme="minorHAnsi" w:cstheme="minorHAnsi"/>
          <w:sz w:val="22"/>
          <w:szCs w:val="22"/>
        </w:rPr>
        <w:t xml:space="preserve"> r., tj. w okresie pełnego roku funkcjonowania systemu gospodarowania odpadami komunalnymi</w:t>
      </w:r>
      <w:r w:rsidR="009211B8" w:rsidRPr="00FB7FC1">
        <w:rPr>
          <w:rFonts w:asciiTheme="minorHAnsi" w:hAnsiTheme="minorHAnsi" w:cstheme="minorHAnsi"/>
          <w:sz w:val="22"/>
          <w:szCs w:val="22"/>
        </w:rPr>
        <w:t xml:space="preserve">, powiększone o </w:t>
      </w:r>
      <w:r w:rsidRPr="00FB7FC1">
        <w:rPr>
          <w:rFonts w:asciiTheme="minorHAnsi" w:hAnsiTheme="minorHAnsi" w:cstheme="minorHAnsi"/>
          <w:sz w:val="22"/>
          <w:szCs w:val="22"/>
        </w:rPr>
        <w:t>wzrost wynika</w:t>
      </w:r>
      <w:r w:rsidR="009211B8" w:rsidRPr="00FB7FC1">
        <w:rPr>
          <w:rFonts w:asciiTheme="minorHAnsi" w:hAnsiTheme="minorHAnsi" w:cstheme="minorHAnsi"/>
          <w:sz w:val="22"/>
          <w:szCs w:val="22"/>
        </w:rPr>
        <w:t>jący</w:t>
      </w:r>
      <w:r w:rsidRPr="00FB7FC1">
        <w:rPr>
          <w:rFonts w:asciiTheme="minorHAnsi" w:hAnsiTheme="minorHAnsi" w:cstheme="minorHAnsi"/>
          <w:sz w:val="22"/>
          <w:szCs w:val="22"/>
        </w:rPr>
        <w:t xml:space="preserve"> z szacowane</w:t>
      </w:r>
      <w:r w:rsidR="00C35E12" w:rsidRPr="00FB7FC1">
        <w:rPr>
          <w:rFonts w:asciiTheme="minorHAnsi" w:hAnsiTheme="minorHAnsi" w:cstheme="minorHAnsi"/>
          <w:sz w:val="22"/>
          <w:szCs w:val="22"/>
        </w:rPr>
        <w:t>j</w:t>
      </w:r>
      <w:r w:rsidRPr="00FB7FC1">
        <w:rPr>
          <w:rFonts w:asciiTheme="minorHAnsi" w:hAnsiTheme="minorHAnsi" w:cstheme="minorHAnsi"/>
          <w:sz w:val="22"/>
          <w:szCs w:val="22"/>
        </w:rPr>
        <w:t xml:space="preserve"> </w:t>
      </w:r>
      <w:r w:rsidR="009211B8" w:rsidRPr="00FB7FC1">
        <w:rPr>
          <w:rFonts w:asciiTheme="minorHAnsi" w:hAnsiTheme="minorHAnsi" w:cstheme="minorHAnsi"/>
          <w:sz w:val="22"/>
          <w:szCs w:val="22"/>
        </w:rPr>
        <w:t>masy wytworzonych odpadów</w:t>
      </w:r>
      <w:r w:rsidRPr="00FB7FC1">
        <w:rPr>
          <w:rFonts w:asciiTheme="minorHAnsi" w:hAnsiTheme="minorHAnsi" w:cstheme="minorHAnsi"/>
          <w:sz w:val="22"/>
          <w:szCs w:val="22"/>
        </w:rPr>
        <w:t xml:space="preserve">, uszczelnienia systemu oraz </w:t>
      </w:r>
      <w:r w:rsidR="009211B8" w:rsidRPr="00FB7FC1">
        <w:rPr>
          <w:rFonts w:asciiTheme="minorHAnsi" w:hAnsiTheme="minorHAnsi" w:cstheme="minorHAnsi"/>
          <w:sz w:val="22"/>
          <w:szCs w:val="22"/>
        </w:rPr>
        <w:t xml:space="preserve">rozstrzygnięć przetargowych. </w:t>
      </w:r>
      <w:r w:rsidRPr="00FB7FC1">
        <w:rPr>
          <w:rFonts w:asciiTheme="minorHAnsi" w:hAnsiTheme="minorHAnsi" w:cstheme="minorHAnsi"/>
          <w:sz w:val="22"/>
          <w:szCs w:val="22"/>
        </w:rPr>
        <w:t xml:space="preserve">W wydatkach bieżących należy uwzględnić planowane do realizacji przedsięwzięcia ujęte w Wieloletniej Prognozie Finansowej w </w:t>
      </w:r>
      <w:r w:rsidR="008235CB" w:rsidRPr="00FB7FC1">
        <w:rPr>
          <w:rFonts w:asciiTheme="minorHAnsi" w:hAnsiTheme="minorHAnsi" w:cstheme="minorHAnsi"/>
          <w:sz w:val="22"/>
          <w:szCs w:val="22"/>
        </w:rPr>
        <w:t xml:space="preserve">roku </w:t>
      </w:r>
      <w:r w:rsidR="009A143F" w:rsidRPr="00FB7FC1">
        <w:rPr>
          <w:rFonts w:asciiTheme="minorHAnsi" w:hAnsiTheme="minorHAnsi" w:cstheme="minorHAnsi"/>
          <w:sz w:val="22"/>
          <w:szCs w:val="22"/>
        </w:rPr>
        <w:t>2024</w:t>
      </w:r>
      <w:r w:rsidRPr="00FB7FC1">
        <w:rPr>
          <w:rFonts w:asciiTheme="minorHAnsi" w:hAnsiTheme="minorHAnsi" w:cstheme="minorHAnsi"/>
          <w:sz w:val="22"/>
          <w:szCs w:val="22"/>
        </w:rPr>
        <w:t>. Z wydatków bieżących należy wyłączyć: wydatki o charakterze jednorazowym, wyda</w:t>
      </w:r>
      <w:r w:rsidR="008235CB" w:rsidRPr="00FB7FC1">
        <w:rPr>
          <w:rFonts w:asciiTheme="minorHAnsi" w:hAnsiTheme="minorHAnsi" w:cstheme="minorHAnsi"/>
          <w:sz w:val="22"/>
          <w:szCs w:val="22"/>
        </w:rPr>
        <w:t xml:space="preserve">tki na zadania zakończone w </w:t>
      </w:r>
      <w:r w:rsidR="009A143F" w:rsidRPr="00FB7FC1">
        <w:rPr>
          <w:rFonts w:asciiTheme="minorHAnsi" w:hAnsiTheme="minorHAnsi" w:cstheme="minorHAnsi"/>
          <w:sz w:val="22"/>
          <w:szCs w:val="22"/>
        </w:rPr>
        <w:t>2023</w:t>
      </w:r>
      <w:r w:rsidRPr="00FB7FC1">
        <w:rPr>
          <w:rFonts w:asciiTheme="minorHAnsi" w:hAnsiTheme="minorHAnsi" w:cstheme="minorHAnsi"/>
          <w:sz w:val="22"/>
          <w:szCs w:val="22"/>
        </w:rPr>
        <w:t xml:space="preserve"> r. (niewy</w:t>
      </w:r>
      <w:r w:rsidR="008235CB" w:rsidRPr="00FB7FC1">
        <w:rPr>
          <w:rFonts w:asciiTheme="minorHAnsi" w:hAnsiTheme="minorHAnsi" w:cstheme="minorHAnsi"/>
          <w:sz w:val="22"/>
          <w:szCs w:val="22"/>
        </w:rPr>
        <w:t xml:space="preserve">magające kontynuacji w roku </w:t>
      </w:r>
      <w:r w:rsidR="009A143F" w:rsidRPr="00FB7FC1">
        <w:rPr>
          <w:rFonts w:asciiTheme="minorHAnsi" w:hAnsiTheme="minorHAnsi" w:cstheme="minorHAnsi"/>
          <w:sz w:val="22"/>
          <w:szCs w:val="22"/>
        </w:rPr>
        <w:t>2024</w:t>
      </w:r>
      <w:r w:rsidRPr="00FB7FC1">
        <w:rPr>
          <w:rFonts w:asciiTheme="minorHAnsi" w:hAnsiTheme="minorHAnsi" w:cstheme="minorHAnsi"/>
          <w:sz w:val="22"/>
          <w:szCs w:val="22"/>
        </w:rPr>
        <w:t>) oraz wydatki bieżące i majątkowe stosownie do realizowanych zadań przez okres 12 miesięcy;</w:t>
      </w:r>
    </w:p>
    <w:p w14:paraId="59F790A3" w14:textId="7C424D90" w:rsidR="00FB2AB0" w:rsidRPr="00FB7FC1" w:rsidRDefault="00FB2AB0" w:rsidP="00FB2AB0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B7FC1">
        <w:rPr>
          <w:rFonts w:asciiTheme="minorHAnsi" w:hAnsiTheme="minorHAnsi" w:cstheme="minorHAnsi"/>
          <w:sz w:val="22"/>
          <w:szCs w:val="22"/>
        </w:rPr>
        <w:t xml:space="preserve">ewentualny wzrost planowanych wydatków na </w:t>
      </w:r>
      <w:r w:rsidR="009A143F" w:rsidRPr="00FB7FC1">
        <w:rPr>
          <w:rFonts w:asciiTheme="minorHAnsi" w:hAnsiTheme="minorHAnsi" w:cstheme="minorHAnsi"/>
          <w:sz w:val="22"/>
          <w:szCs w:val="22"/>
        </w:rPr>
        <w:t>2024</w:t>
      </w:r>
      <w:r w:rsidRPr="00FB7FC1">
        <w:rPr>
          <w:rFonts w:asciiTheme="minorHAnsi" w:hAnsiTheme="minorHAnsi" w:cstheme="minorHAnsi"/>
          <w:sz w:val="22"/>
          <w:szCs w:val="22"/>
        </w:rPr>
        <w:t xml:space="preserve"> rok, a mający charakter wydatków jednorazowych wymaga szczegółowego uzasadnienia;</w:t>
      </w:r>
    </w:p>
    <w:p w14:paraId="09749B7A" w14:textId="77777777" w:rsidR="00FB2AB0" w:rsidRPr="00FB7FC1" w:rsidRDefault="00FB2AB0" w:rsidP="00FB2AB0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B7FC1">
        <w:rPr>
          <w:rFonts w:asciiTheme="minorHAnsi" w:hAnsiTheme="minorHAnsi" w:cstheme="minorHAnsi"/>
          <w:sz w:val="22"/>
          <w:szCs w:val="22"/>
        </w:rPr>
        <w:t>wysokość wydatków z tytułu składek na ubezpieczenia społeczne i Fundusz Pracy stosownie do planowanych wydatków związanych z wynagrodzeniami osobowego i bezosobowego funduszu płac;</w:t>
      </w:r>
    </w:p>
    <w:p w14:paraId="597D5E20" w14:textId="3E70FAAC" w:rsidR="00FB2AB0" w:rsidRPr="000D3423" w:rsidRDefault="00FB2AB0" w:rsidP="00FB2AB0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D3423">
        <w:rPr>
          <w:rFonts w:asciiTheme="minorHAnsi" w:hAnsiTheme="minorHAnsi" w:cstheme="minorHAnsi"/>
          <w:sz w:val="22"/>
          <w:szCs w:val="22"/>
        </w:rPr>
        <w:t>wysokość odpisów na Zakładowy Fundusz Świadczeń Socjalnych na podstawie s</w:t>
      </w:r>
      <w:r w:rsidR="008235CB" w:rsidRPr="000D3423">
        <w:rPr>
          <w:rFonts w:asciiTheme="minorHAnsi" w:hAnsiTheme="minorHAnsi" w:cstheme="minorHAnsi"/>
          <w:sz w:val="22"/>
          <w:szCs w:val="22"/>
        </w:rPr>
        <w:t xml:space="preserve">tawek obowiązujących w roku </w:t>
      </w:r>
      <w:r w:rsidR="00FB7FC1" w:rsidRPr="000D3423">
        <w:rPr>
          <w:rFonts w:asciiTheme="minorHAnsi" w:hAnsiTheme="minorHAnsi" w:cstheme="minorHAnsi"/>
          <w:sz w:val="22"/>
          <w:szCs w:val="22"/>
        </w:rPr>
        <w:t>2023, powiększona o wskaźnik inflacji.</w:t>
      </w:r>
      <w:r w:rsidRPr="000D3423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3990E46A" w14:textId="77777777" w:rsidR="00FB2AB0" w:rsidRPr="00FB7FC1" w:rsidRDefault="00FB2AB0" w:rsidP="00FB2AB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6979AD7" w14:textId="77777777" w:rsidR="00FB2AB0" w:rsidRDefault="00FB2AB0" w:rsidP="00FB2AB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B7FC1">
        <w:rPr>
          <w:rFonts w:asciiTheme="minorHAnsi" w:hAnsiTheme="minorHAnsi" w:cstheme="minorHAnsi"/>
          <w:b/>
          <w:sz w:val="22"/>
          <w:szCs w:val="22"/>
        </w:rPr>
        <w:t>§ 4</w:t>
      </w:r>
    </w:p>
    <w:p w14:paraId="20B0785F" w14:textId="77777777" w:rsidR="00FB7FC1" w:rsidRPr="00FB7FC1" w:rsidRDefault="00FB7FC1" w:rsidP="00FB2AB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11BE5E7" w14:textId="77777777" w:rsidR="00FB2AB0" w:rsidRPr="00FB7FC1" w:rsidRDefault="00FB2AB0" w:rsidP="00F60E62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B7FC1">
        <w:rPr>
          <w:rFonts w:asciiTheme="minorHAnsi" w:hAnsiTheme="minorHAnsi" w:cstheme="minorHAnsi"/>
          <w:sz w:val="22"/>
          <w:szCs w:val="22"/>
        </w:rPr>
        <w:t>Szacowanie dochodów opierać się powinno na zasadach ostrożnościowych i uzasadnionych.</w:t>
      </w:r>
    </w:p>
    <w:p w14:paraId="264F8073" w14:textId="77777777" w:rsidR="00FB2AB0" w:rsidRPr="00FB7FC1" w:rsidRDefault="00FB2AB0" w:rsidP="00F60E62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B7FC1">
        <w:rPr>
          <w:rFonts w:asciiTheme="minorHAnsi" w:hAnsiTheme="minorHAnsi" w:cstheme="minorHAnsi"/>
          <w:sz w:val="22"/>
          <w:szCs w:val="22"/>
        </w:rPr>
        <w:t>W zakresie prognozowania dochodów należy dokonać szczegółowego podziału źródeł dochodów podając ich szczegółową kalkulację.</w:t>
      </w:r>
    </w:p>
    <w:p w14:paraId="52FF71BA" w14:textId="77777777" w:rsidR="00FB2AB0" w:rsidRPr="00FB7FC1" w:rsidRDefault="00FB2AB0" w:rsidP="00F60E62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B7FC1">
        <w:rPr>
          <w:rFonts w:asciiTheme="minorHAnsi" w:hAnsiTheme="minorHAnsi" w:cstheme="minorHAnsi"/>
          <w:sz w:val="22"/>
          <w:szCs w:val="22"/>
        </w:rPr>
        <w:t>Kalkulację wydatków należy sporządzić w sposób racjonalny i celowy z uwzględnieniem w pierwszej kolejności zadań obligatoryjnych, konty</w:t>
      </w:r>
      <w:r w:rsidR="008235CB" w:rsidRPr="00FB7FC1">
        <w:rPr>
          <w:rFonts w:asciiTheme="minorHAnsi" w:hAnsiTheme="minorHAnsi" w:cstheme="minorHAnsi"/>
          <w:sz w:val="22"/>
          <w:szCs w:val="22"/>
        </w:rPr>
        <w:t>nuowanych i wynikających z umów.</w:t>
      </w:r>
      <w:r w:rsidRPr="00FB7FC1">
        <w:rPr>
          <w:rFonts w:asciiTheme="minorHAnsi" w:hAnsiTheme="minorHAnsi" w:cstheme="minorHAnsi"/>
          <w:sz w:val="22"/>
          <w:szCs w:val="22"/>
        </w:rPr>
        <w:t xml:space="preserve"> Zadania dodatkowe należy uszeregować wg priorytetów do ewentualnego wprowadzenia do projektu uchwały budżetowej.</w:t>
      </w:r>
    </w:p>
    <w:p w14:paraId="2CBAC985" w14:textId="77777777" w:rsidR="00FB2AB0" w:rsidRPr="00FB7FC1" w:rsidRDefault="00FB2AB0" w:rsidP="00DF621A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B7FC1">
        <w:rPr>
          <w:rFonts w:asciiTheme="minorHAnsi" w:hAnsiTheme="minorHAnsi" w:cstheme="minorHAnsi"/>
          <w:sz w:val="22"/>
          <w:szCs w:val="22"/>
        </w:rPr>
        <w:t>Pierwszeństwo w zabezpieczeniu finansowania wydatków inwestycyjnych mają zadania konieczne wynikające z przesłanek prawnych i merytorycznych prowadzonej działalności statutowej.</w:t>
      </w:r>
    </w:p>
    <w:p w14:paraId="14D1C67D" w14:textId="77777777" w:rsidR="00FB2AB0" w:rsidRPr="00FB7FC1" w:rsidRDefault="00FB2AB0" w:rsidP="00FB2AB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EB874B6" w14:textId="77777777" w:rsidR="00FB2AB0" w:rsidRDefault="00FB2AB0" w:rsidP="00FB2AB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B7FC1">
        <w:rPr>
          <w:rFonts w:asciiTheme="minorHAnsi" w:hAnsiTheme="minorHAnsi" w:cstheme="minorHAnsi"/>
          <w:b/>
          <w:sz w:val="22"/>
          <w:szCs w:val="22"/>
        </w:rPr>
        <w:t>§ 5</w:t>
      </w:r>
    </w:p>
    <w:p w14:paraId="2D06910E" w14:textId="77777777" w:rsidR="00FB7FC1" w:rsidRPr="00FB7FC1" w:rsidRDefault="00FB7FC1" w:rsidP="00FB2AB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5625904" w14:textId="77777777" w:rsidR="00FB2AB0" w:rsidRPr="00FB7FC1" w:rsidRDefault="00FB2AB0" w:rsidP="00F60E62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B7FC1">
        <w:rPr>
          <w:rFonts w:asciiTheme="minorHAnsi" w:hAnsiTheme="minorHAnsi" w:cstheme="minorHAnsi"/>
          <w:sz w:val="22"/>
          <w:szCs w:val="22"/>
        </w:rPr>
        <w:t>Zobowiązuje się kierowników poszczególnych Referatów Związku Międzygminnego do opracowania wycinkowych materiałów planistycznych wg wzorów stanowiących załącznik Nr 1 –  3 tj.</w:t>
      </w:r>
    </w:p>
    <w:p w14:paraId="78FD9B55" w14:textId="77777777" w:rsidR="00FB2AB0" w:rsidRPr="00FB7FC1" w:rsidRDefault="00FB2AB0" w:rsidP="00FB2AB0">
      <w:pPr>
        <w:numPr>
          <w:ilvl w:val="0"/>
          <w:numId w:val="7"/>
        </w:numPr>
        <w:tabs>
          <w:tab w:val="left" w:pos="360"/>
        </w:tabs>
        <w:ind w:left="426" w:firstLine="141"/>
        <w:rPr>
          <w:rFonts w:asciiTheme="minorHAnsi" w:hAnsiTheme="minorHAnsi" w:cstheme="minorHAnsi"/>
          <w:sz w:val="22"/>
          <w:szCs w:val="22"/>
        </w:rPr>
      </w:pPr>
      <w:r w:rsidRPr="00FB7FC1">
        <w:rPr>
          <w:rFonts w:asciiTheme="minorHAnsi" w:hAnsiTheme="minorHAnsi" w:cstheme="minorHAnsi"/>
          <w:sz w:val="22"/>
          <w:szCs w:val="22"/>
        </w:rPr>
        <w:t>załącznik Nr 1 - projekt planu dochodów,</w:t>
      </w:r>
    </w:p>
    <w:p w14:paraId="343D0484" w14:textId="77777777" w:rsidR="00FB2AB0" w:rsidRPr="00FB7FC1" w:rsidRDefault="00FB2AB0" w:rsidP="00FB2AB0">
      <w:pPr>
        <w:numPr>
          <w:ilvl w:val="0"/>
          <w:numId w:val="7"/>
        </w:numPr>
        <w:tabs>
          <w:tab w:val="left" w:pos="360"/>
        </w:tabs>
        <w:ind w:left="426" w:firstLine="141"/>
        <w:rPr>
          <w:rFonts w:asciiTheme="minorHAnsi" w:hAnsiTheme="minorHAnsi" w:cstheme="minorHAnsi"/>
          <w:sz w:val="22"/>
          <w:szCs w:val="22"/>
        </w:rPr>
      </w:pPr>
      <w:r w:rsidRPr="00FB7FC1">
        <w:rPr>
          <w:rFonts w:asciiTheme="minorHAnsi" w:hAnsiTheme="minorHAnsi" w:cstheme="minorHAnsi"/>
          <w:sz w:val="22"/>
          <w:szCs w:val="22"/>
        </w:rPr>
        <w:t>załącznik Nr 2 - projekt planu wydatków,</w:t>
      </w:r>
    </w:p>
    <w:p w14:paraId="23E30084" w14:textId="77777777" w:rsidR="00FB2AB0" w:rsidRPr="00FB7FC1" w:rsidRDefault="00FB2AB0" w:rsidP="00FB2AB0">
      <w:pPr>
        <w:numPr>
          <w:ilvl w:val="0"/>
          <w:numId w:val="7"/>
        </w:numPr>
        <w:tabs>
          <w:tab w:val="left" w:pos="360"/>
        </w:tabs>
        <w:ind w:left="426" w:firstLine="141"/>
        <w:rPr>
          <w:rFonts w:asciiTheme="minorHAnsi" w:hAnsiTheme="minorHAnsi" w:cstheme="minorHAnsi"/>
          <w:sz w:val="22"/>
          <w:szCs w:val="22"/>
        </w:rPr>
      </w:pPr>
      <w:r w:rsidRPr="00FB7FC1">
        <w:rPr>
          <w:rFonts w:asciiTheme="minorHAnsi" w:hAnsiTheme="minorHAnsi" w:cstheme="minorHAnsi"/>
          <w:sz w:val="22"/>
          <w:szCs w:val="22"/>
        </w:rPr>
        <w:t>załącznik Nr 3 - projekt wykazu zadań majątkowych.</w:t>
      </w:r>
    </w:p>
    <w:p w14:paraId="56978325" w14:textId="61693486" w:rsidR="00FB2AB0" w:rsidRPr="00FB7FC1" w:rsidRDefault="00FB2AB0" w:rsidP="00FB2AB0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B7FC1">
        <w:rPr>
          <w:rFonts w:asciiTheme="minorHAnsi" w:hAnsiTheme="minorHAnsi" w:cstheme="minorHAnsi"/>
          <w:sz w:val="22"/>
          <w:szCs w:val="22"/>
        </w:rPr>
        <w:t>Łącznie z formularzami wymienionymi w ust. 1 należy przedłożyć uzasadnienie opisowe planowanych dochodów i wydatków budżetu oraz zadań majątkowych.</w:t>
      </w:r>
    </w:p>
    <w:p w14:paraId="267A2207" w14:textId="31624AD8" w:rsidR="006E11E8" w:rsidRPr="00270AB9" w:rsidRDefault="00FB2AB0" w:rsidP="00270AB9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B7FC1">
        <w:rPr>
          <w:rFonts w:asciiTheme="minorHAnsi" w:hAnsiTheme="minorHAnsi" w:cstheme="minorHAnsi"/>
          <w:sz w:val="22"/>
          <w:szCs w:val="22"/>
        </w:rPr>
        <w:t>Materiały do projektu budżetu</w:t>
      </w:r>
      <w:r w:rsidR="00F60E62" w:rsidRPr="00FB7FC1">
        <w:rPr>
          <w:rFonts w:asciiTheme="minorHAnsi" w:hAnsiTheme="minorHAnsi" w:cstheme="minorHAnsi"/>
          <w:sz w:val="22"/>
          <w:szCs w:val="22"/>
        </w:rPr>
        <w:t xml:space="preserve"> należy złożyć w </w:t>
      </w:r>
      <w:r w:rsidR="008235CB" w:rsidRPr="00FB7FC1">
        <w:rPr>
          <w:rFonts w:asciiTheme="minorHAnsi" w:hAnsiTheme="minorHAnsi" w:cstheme="minorHAnsi"/>
          <w:sz w:val="22"/>
          <w:szCs w:val="22"/>
        </w:rPr>
        <w:t>Sekretariacie Komunalnego Związku Gmin Regionu Leszczyńskiego</w:t>
      </w:r>
      <w:r w:rsidRPr="00FB7FC1">
        <w:rPr>
          <w:rFonts w:asciiTheme="minorHAnsi" w:hAnsiTheme="minorHAnsi" w:cstheme="minorHAnsi"/>
          <w:sz w:val="22"/>
          <w:szCs w:val="22"/>
        </w:rPr>
        <w:t xml:space="preserve"> w termi</w:t>
      </w:r>
      <w:r w:rsidR="00792017" w:rsidRPr="00FB7FC1">
        <w:rPr>
          <w:rFonts w:asciiTheme="minorHAnsi" w:hAnsiTheme="minorHAnsi" w:cstheme="minorHAnsi"/>
          <w:sz w:val="22"/>
          <w:szCs w:val="22"/>
        </w:rPr>
        <w:t xml:space="preserve">nie do dnia </w:t>
      </w:r>
      <w:r w:rsidR="004B6704" w:rsidRPr="00FB7FC1">
        <w:rPr>
          <w:rFonts w:asciiTheme="minorHAnsi" w:hAnsiTheme="minorHAnsi" w:cstheme="minorHAnsi"/>
          <w:sz w:val="22"/>
          <w:szCs w:val="22"/>
        </w:rPr>
        <w:t>2</w:t>
      </w:r>
      <w:r w:rsidR="009A143F" w:rsidRPr="00FB7FC1">
        <w:rPr>
          <w:rFonts w:asciiTheme="minorHAnsi" w:hAnsiTheme="minorHAnsi" w:cstheme="minorHAnsi"/>
          <w:sz w:val="22"/>
          <w:szCs w:val="22"/>
        </w:rPr>
        <w:t>3</w:t>
      </w:r>
      <w:r w:rsidR="00FE4031" w:rsidRPr="00FB7FC1">
        <w:rPr>
          <w:rFonts w:asciiTheme="minorHAnsi" w:hAnsiTheme="minorHAnsi" w:cstheme="minorHAnsi"/>
          <w:sz w:val="22"/>
          <w:szCs w:val="22"/>
        </w:rPr>
        <w:t xml:space="preserve"> </w:t>
      </w:r>
      <w:r w:rsidR="008235CB" w:rsidRPr="00FB7FC1">
        <w:rPr>
          <w:rFonts w:asciiTheme="minorHAnsi" w:hAnsiTheme="minorHAnsi" w:cstheme="minorHAnsi"/>
          <w:sz w:val="22"/>
          <w:szCs w:val="22"/>
        </w:rPr>
        <w:t xml:space="preserve">października </w:t>
      </w:r>
      <w:r w:rsidR="009A143F" w:rsidRPr="00FB7FC1">
        <w:rPr>
          <w:rFonts w:asciiTheme="minorHAnsi" w:hAnsiTheme="minorHAnsi" w:cstheme="minorHAnsi"/>
          <w:sz w:val="22"/>
          <w:szCs w:val="22"/>
        </w:rPr>
        <w:t>2023</w:t>
      </w:r>
      <w:r w:rsidRPr="00FB7FC1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367826E8" w14:textId="77777777" w:rsidR="006E11E8" w:rsidRDefault="006E11E8" w:rsidP="00FB7FC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A796D3F" w14:textId="77777777" w:rsidR="006E11E8" w:rsidRDefault="006E11E8" w:rsidP="00FB7FC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6EED9A3" w14:textId="77777777" w:rsidR="00FB2AB0" w:rsidRPr="00FB7FC1" w:rsidRDefault="00FB2AB0" w:rsidP="00FB7FC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B7FC1">
        <w:rPr>
          <w:rFonts w:asciiTheme="minorHAnsi" w:hAnsiTheme="minorHAnsi" w:cstheme="minorHAnsi"/>
          <w:b/>
          <w:sz w:val="22"/>
          <w:szCs w:val="22"/>
        </w:rPr>
        <w:t>§ 6</w:t>
      </w:r>
    </w:p>
    <w:p w14:paraId="6FF796EE" w14:textId="77777777" w:rsidR="00FB7FC1" w:rsidRPr="00FB7FC1" w:rsidRDefault="00FB7FC1" w:rsidP="00FB2AB0">
      <w:pPr>
        <w:pStyle w:val="Akapitzlist"/>
        <w:ind w:left="786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41FFC82" w14:textId="47F7A875" w:rsidR="00FB2AB0" w:rsidRPr="00FB7FC1" w:rsidRDefault="00217E65" w:rsidP="00E6339D">
      <w:pPr>
        <w:pStyle w:val="Akapitzlist"/>
        <w:suppressAutoHyphens w:val="0"/>
        <w:spacing w:after="200" w:line="276" w:lineRule="auto"/>
        <w:ind w:left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B7FC1">
        <w:rPr>
          <w:rFonts w:asciiTheme="minorHAnsi" w:hAnsiTheme="minorHAnsi" w:cstheme="minorHAnsi"/>
          <w:sz w:val="22"/>
          <w:szCs w:val="22"/>
        </w:rPr>
        <w:t>Główny k</w:t>
      </w:r>
      <w:r w:rsidR="00FB2AB0" w:rsidRPr="00FB7FC1">
        <w:rPr>
          <w:rFonts w:asciiTheme="minorHAnsi" w:hAnsiTheme="minorHAnsi" w:cstheme="minorHAnsi"/>
          <w:sz w:val="22"/>
          <w:szCs w:val="22"/>
        </w:rPr>
        <w:t>sięgowy Związku Międzygminn</w:t>
      </w:r>
      <w:r w:rsidR="008235CB" w:rsidRPr="00FB7FC1">
        <w:rPr>
          <w:rFonts w:asciiTheme="minorHAnsi" w:hAnsiTheme="minorHAnsi" w:cstheme="minorHAnsi"/>
          <w:sz w:val="22"/>
          <w:szCs w:val="22"/>
        </w:rPr>
        <w:t xml:space="preserve">ego do dnia 31 października </w:t>
      </w:r>
      <w:r w:rsidR="009A143F" w:rsidRPr="00FB7FC1">
        <w:rPr>
          <w:rFonts w:asciiTheme="minorHAnsi" w:hAnsiTheme="minorHAnsi" w:cstheme="minorHAnsi"/>
          <w:sz w:val="22"/>
          <w:szCs w:val="22"/>
        </w:rPr>
        <w:t>2023</w:t>
      </w:r>
      <w:r w:rsidR="00FB2AB0" w:rsidRPr="00FB7FC1">
        <w:rPr>
          <w:rFonts w:asciiTheme="minorHAnsi" w:hAnsiTheme="minorHAnsi" w:cstheme="minorHAnsi"/>
          <w:sz w:val="22"/>
          <w:szCs w:val="22"/>
        </w:rPr>
        <w:t xml:space="preserve"> r. opracowuje zbiorcze zestawienie dochodów i wydatków, w oparciu </w:t>
      </w:r>
      <w:r w:rsidR="00FB2AB0" w:rsidRPr="00FB7FC1">
        <w:rPr>
          <w:rFonts w:asciiTheme="minorHAnsi" w:eastAsiaTheme="minorHAnsi" w:hAnsiTheme="minorHAnsi" w:cstheme="minorHAnsi"/>
          <w:sz w:val="22"/>
          <w:szCs w:val="22"/>
          <w:lang w:eastAsia="en-US"/>
        </w:rPr>
        <w:t>o które sporządza założenia do projekt</w:t>
      </w:r>
      <w:r w:rsidRPr="00FB7FC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u uchwały budżetowej na rok </w:t>
      </w:r>
      <w:r w:rsidR="00DE050F">
        <w:rPr>
          <w:rFonts w:asciiTheme="minorHAnsi" w:eastAsiaTheme="minorHAnsi" w:hAnsiTheme="minorHAnsi" w:cstheme="minorHAnsi"/>
          <w:sz w:val="22"/>
          <w:szCs w:val="22"/>
          <w:lang w:eastAsia="en-US"/>
        </w:rPr>
        <w:t>2024</w:t>
      </w:r>
      <w:r w:rsidR="00FB2AB0" w:rsidRPr="00FB7FC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. </w:t>
      </w:r>
    </w:p>
    <w:p w14:paraId="3A26ED34" w14:textId="77777777" w:rsidR="00FB2AB0" w:rsidRDefault="00FB2AB0" w:rsidP="00FB2AB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B7FC1">
        <w:rPr>
          <w:rFonts w:asciiTheme="minorHAnsi" w:hAnsiTheme="minorHAnsi" w:cstheme="minorHAnsi"/>
          <w:b/>
          <w:sz w:val="22"/>
          <w:szCs w:val="22"/>
        </w:rPr>
        <w:t>§ 7</w:t>
      </w:r>
    </w:p>
    <w:p w14:paraId="408DE5E3" w14:textId="77777777" w:rsidR="00FB7FC1" w:rsidRPr="00FB7FC1" w:rsidRDefault="00FB7FC1" w:rsidP="00FB2AB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266C5E7" w14:textId="77777777" w:rsidR="00FB2AB0" w:rsidRPr="00FB7FC1" w:rsidRDefault="00FB2AB0" w:rsidP="00E6339D">
      <w:pPr>
        <w:rPr>
          <w:rFonts w:asciiTheme="minorHAnsi" w:hAnsiTheme="minorHAnsi" w:cstheme="minorHAnsi"/>
          <w:sz w:val="22"/>
          <w:szCs w:val="22"/>
        </w:rPr>
      </w:pPr>
      <w:r w:rsidRPr="00FB7FC1">
        <w:rPr>
          <w:rFonts w:asciiTheme="minorHAnsi" w:hAnsiTheme="minorHAnsi" w:cstheme="minorHAnsi"/>
          <w:sz w:val="22"/>
          <w:szCs w:val="22"/>
        </w:rPr>
        <w:t>Uchwała wchodzi w życie z dniem podjęcia.</w:t>
      </w:r>
    </w:p>
    <w:p w14:paraId="3BC2D282" w14:textId="77777777" w:rsidR="009211B8" w:rsidRDefault="009211B8" w:rsidP="00FB2AB0">
      <w:pPr>
        <w:ind w:firstLine="708"/>
        <w:rPr>
          <w:rFonts w:asciiTheme="minorHAnsi" w:hAnsiTheme="minorHAnsi" w:cstheme="minorHAnsi"/>
          <w:sz w:val="22"/>
          <w:szCs w:val="22"/>
        </w:rPr>
      </w:pPr>
    </w:p>
    <w:p w14:paraId="3FAD2D3D" w14:textId="77777777" w:rsidR="00FB7FC1" w:rsidRDefault="00FB7FC1" w:rsidP="00FB2AB0">
      <w:pPr>
        <w:ind w:firstLine="708"/>
        <w:rPr>
          <w:rFonts w:asciiTheme="minorHAnsi" w:hAnsiTheme="minorHAnsi" w:cstheme="minorHAnsi"/>
          <w:sz w:val="22"/>
          <w:szCs w:val="22"/>
        </w:rPr>
      </w:pPr>
    </w:p>
    <w:p w14:paraId="71AD49CF" w14:textId="77777777" w:rsidR="00FB7FC1" w:rsidRDefault="00FB7FC1" w:rsidP="00FB2AB0">
      <w:pPr>
        <w:ind w:firstLine="708"/>
        <w:rPr>
          <w:rFonts w:asciiTheme="minorHAnsi" w:hAnsiTheme="minorHAnsi" w:cstheme="minorHAnsi"/>
          <w:sz w:val="22"/>
          <w:szCs w:val="22"/>
        </w:rPr>
      </w:pPr>
    </w:p>
    <w:p w14:paraId="1FF5836F" w14:textId="77777777" w:rsidR="00FB7FC1" w:rsidRDefault="00FB7FC1" w:rsidP="00FB2AB0">
      <w:pPr>
        <w:ind w:firstLine="708"/>
        <w:rPr>
          <w:rFonts w:asciiTheme="minorHAnsi" w:hAnsiTheme="minorHAnsi" w:cstheme="minorHAnsi"/>
          <w:sz w:val="22"/>
          <w:szCs w:val="22"/>
        </w:rPr>
      </w:pPr>
    </w:p>
    <w:p w14:paraId="3B3A162D" w14:textId="77777777" w:rsidR="00270AB9" w:rsidRPr="00FB7FC1" w:rsidRDefault="00270AB9" w:rsidP="00FB2AB0">
      <w:pPr>
        <w:ind w:firstLine="708"/>
        <w:rPr>
          <w:rFonts w:asciiTheme="minorHAnsi" w:hAnsiTheme="minorHAnsi" w:cstheme="minorHAnsi"/>
          <w:sz w:val="22"/>
          <w:szCs w:val="22"/>
        </w:rPr>
      </w:pPr>
    </w:p>
    <w:p w14:paraId="3C12A9C9" w14:textId="77777777" w:rsidR="00FB2AB0" w:rsidRPr="00FB7FC1" w:rsidRDefault="00FB2AB0" w:rsidP="00FB2AB0">
      <w:pPr>
        <w:ind w:firstLine="708"/>
        <w:rPr>
          <w:rFonts w:asciiTheme="minorHAnsi" w:hAnsiTheme="minorHAnsi" w:cstheme="minorHAnsi"/>
          <w:sz w:val="22"/>
          <w:szCs w:val="22"/>
        </w:rPr>
      </w:pPr>
    </w:p>
    <w:p w14:paraId="3308455C" w14:textId="1AE8CCF6" w:rsidR="00FB2AB0" w:rsidRDefault="00FB2AB0" w:rsidP="00FB7FC1">
      <w:pPr>
        <w:suppressAutoHyphens w:val="0"/>
        <w:spacing w:line="360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FB7FC1">
        <w:rPr>
          <w:rFonts w:asciiTheme="minorHAnsi" w:hAnsiTheme="minorHAnsi" w:cstheme="minorHAnsi"/>
          <w:sz w:val="22"/>
          <w:szCs w:val="22"/>
          <w:lang w:eastAsia="pl-PL"/>
        </w:rPr>
        <w:t>Przewodniczący Zarządu Związku</w:t>
      </w:r>
      <w:r w:rsidRPr="00FB7FC1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FB7FC1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FB7FC1">
        <w:rPr>
          <w:rFonts w:asciiTheme="minorHAnsi" w:hAnsiTheme="minorHAnsi" w:cstheme="minorHAnsi"/>
          <w:sz w:val="22"/>
          <w:szCs w:val="22"/>
          <w:lang w:eastAsia="pl-PL"/>
        </w:rPr>
        <w:tab/>
        <w:t xml:space="preserve"> -  ……………</w:t>
      </w:r>
      <w:r w:rsidR="00FB7FC1">
        <w:rPr>
          <w:rFonts w:asciiTheme="minorHAnsi" w:hAnsiTheme="minorHAnsi" w:cstheme="minorHAnsi"/>
          <w:sz w:val="22"/>
          <w:szCs w:val="22"/>
          <w:lang w:eastAsia="pl-PL"/>
        </w:rPr>
        <w:t>…………</w:t>
      </w:r>
      <w:r w:rsidRPr="00FB7FC1">
        <w:rPr>
          <w:rFonts w:asciiTheme="minorHAnsi" w:hAnsiTheme="minorHAnsi" w:cstheme="minorHAnsi"/>
          <w:sz w:val="22"/>
          <w:szCs w:val="22"/>
          <w:lang w:eastAsia="pl-PL"/>
        </w:rPr>
        <w:t>.…………………………</w:t>
      </w:r>
    </w:p>
    <w:p w14:paraId="5ECEE48E" w14:textId="77777777" w:rsidR="00FB7FC1" w:rsidRDefault="00FB7FC1" w:rsidP="00FB7FC1">
      <w:pPr>
        <w:suppressAutoHyphens w:val="0"/>
        <w:spacing w:line="360" w:lineRule="auto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27171B8D" w14:textId="77777777" w:rsidR="00270AB9" w:rsidRDefault="00270AB9" w:rsidP="00FB7FC1">
      <w:pPr>
        <w:suppressAutoHyphens w:val="0"/>
        <w:spacing w:line="360" w:lineRule="auto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631C2341" w14:textId="77777777" w:rsidR="00270AB9" w:rsidRDefault="00270AB9" w:rsidP="00FB7FC1">
      <w:pPr>
        <w:suppressAutoHyphens w:val="0"/>
        <w:spacing w:line="360" w:lineRule="auto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54CD69FE" w14:textId="2C13BAB3" w:rsidR="00FB7FC1" w:rsidRDefault="00FB7FC1" w:rsidP="00FB7FC1">
      <w:pPr>
        <w:suppressAutoHyphens w:val="0"/>
        <w:spacing w:line="360" w:lineRule="auto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>Zastępca Przewodniczącego Zarządu Związku                    -  …………………………………………………..</w:t>
      </w:r>
    </w:p>
    <w:p w14:paraId="422303A9" w14:textId="77777777" w:rsidR="00FB7FC1" w:rsidRDefault="00FB7FC1" w:rsidP="00FB7FC1">
      <w:pPr>
        <w:suppressAutoHyphens w:val="0"/>
        <w:spacing w:line="360" w:lineRule="auto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049C7C6C" w14:textId="77777777" w:rsidR="00270AB9" w:rsidRDefault="00270AB9" w:rsidP="00FB7FC1">
      <w:pPr>
        <w:suppressAutoHyphens w:val="0"/>
        <w:spacing w:line="360" w:lineRule="auto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6A3C5B09" w14:textId="77777777" w:rsidR="00270AB9" w:rsidRPr="00FB7FC1" w:rsidRDefault="00270AB9" w:rsidP="00FB7FC1">
      <w:pPr>
        <w:suppressAutoHyphens w:val="0"/>
        <w:spacing w:line="360" w:lineRule="auto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79F959A4" w14:textId="700BC7D1" w:rsidR="00FB2AB0" w:rsidRDefault="00FB2AB0" w:rsidP="00FB7FC1">
      <w:pPr>
        <w:suppressAutoHyphens w:val="0"/>
        <w:spacing w:line="360" w:lineRule="auto"/>
        <w:rPr>
          <w:rFonts w:asciiTheme="minorHAnsi" w:hAnsiTheme="minorHAnsi" w:cstheme="minorHAnsi"/>
          <w:sz w:val="22"/>
          <w:szCs w:val="22"/>
          <w:lang w:eastAsia="pl-PL"/>
        </w:rPr>
      </w:pPr>
      <w:bookmarkStart w:id="0" w:name="_Hlk82427187"/>
      <w:r w:rsidRPr="00FB7FC1">
        <w:rPr>
          <w:rFonts w:asciiTheme="minorHAnsi" w:hAnsiTheme="minorHAnsi" w:cstheme="minorHAnsi"/>
          <w:sz w:val="22"/>
          <w:szCs w:val="22"/>
          <w:lang w:eastAsia="pl-PL"/>
        </w:rPr>
        <w:t xml:space="preserve">Członek Zarządu Związku            </w:t>
      </w:r>
      <w:r w:rsidRPr="00FB7FC1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FB7FC1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="009211B8" w:rsidRPr="00FB7FC1">
        <w:rPr>
          <w:rFonts w:asciiTheme="minorHAnsi" w:hAnsiTheme="minorHAnsi" w:cstheme="minorHAnsi"/>
          <w:sz w:val="22"/>
          <w:szCs w:val="22"/>
          <w:lang w:eastAsia="pl-PL"/>
        </w:rPr>
        <w:t xml:space="preserve">                              </w:t>
      </w:r>
      <w:r w:rsidRPr="00FB7FC1">
        <w:rPr>
          <w:rFonts w:asciiTheme="minorHAnsi" w:hAnsiTheme="minorHAnsi" w:cstheme="minorHAnsi"/>
          <w:sz w:val="22"/>
          <w:szCs w:val="22"/>
          <w:lang w:eastAsia="pl-PL"/>
        </w:rPr>
        <w:t>-   …..……..............</w:t>
      </w:r>
      <w:r w:rsidR="00FB7FC1">
        <w:rPr>
          <w:rFonts w:asciiTheme="minorHAnsi" w:hAnsiTheme="minorHAnsi" w:cstheme="minorHAnsi"/>
          <w:sz w:val="22"/>
          <w:szCs w:val="22"/>
          <w:lang w:eastAsia="pl-PL"/>
        </w:rPr>
        <w:t>.........</w:t>
      </w:r>
      <w:r w:rsidRPr="00FB7FC1">
        <w:rPr>
          <w:rFonts w:asciiTheme="minorHAnsi" w:hAnsiTheme="minorHAnsi" w:cstheme="minorHAnsi"/>
          <w:sz w:val="22"/>
          <w:szCs w:val="22"/>
          <w:lang w:eastAsia="pl-PL"/>
        </w:rPr>
        <w:t>..................</w:t>
      </w:r>
    </w:p>
    <w:p w14:paraId="54504FB2" w14:textId="77777777" w:rsidR="00FB7FC1" w:rsidRDefault="00FB7FC1" w:rsidP="00FB7FC1">
      <w:pPr>
        <w:suppressAutoHyphens w:val="0"/>
        <w:spacing w:line="360" w:lineRule="auto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3FB07D5D" w14:textId="77777777" w:rsidR="00270AB9" w:rsidRDefault="00270AB9" w:rsidP="00FB7FC1">
      <w:pPr>
        <w:suppressAutoHyphens w:val="0"/>
        <w:spacing w:line="360" w:lineRule="auto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556B33E5" w14:textId="77777777" w:rsidR="00270AB9" w:rsidRPr="00FB7FC1" w:rsidRDefault="00270AB9" w:rsidP="00FB7FC1">
      <w:pPr>
        <w:suppressAutoHyphens w:val="0"/>
        <w:spacing w:line="360" w:lineRule="auto"/>
        <w:rPr>
          <w:rFonts w:asciiTheme="minorHAnsi" w:hAnsiTheme="minorHAnsi" w:cstheme="minorHAnsi"/>
          <w:sz w:val="22"/>
          <w:szCs w:val="22"/>
          <w:lang w:eastAsia="pl-PL"/>
        </w:rPr>
      </w:pPr>
    </w:p>
    <w:bookmarkEnd w:id="0"/>
    <w:p w14:paraId="5F674552" w14:textId="0EFD7D96" w:rsidR="00A214B8" w:rsidRDefault="00A214B8" w:rsidP="00FB7FC1">
      <w:pPr>
        <w:suppressAutoHyphens w:val="0"/>
        <w:spacing w:line="360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FB7FC1">
        <w:rPr>
          <w:rFonts w:asciiTheme="minorHAnsi" w:hAnsiTheme="minorHAnsi" w:cstheme="minorHAnsi"/>
          <w:sz w:val="22"/>
          <w:szCs w:val="22"/>
          <w:lang w:eastAsia="pl-PL"/>
        </w:rPr>
        <w:t xml:space="preserve">Członek Zarządu Związku            </w:t>
      </w:r>
      <w:r w:rsidRPr="00FB7FC1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FB7FC1">
        <w:rPr>
          <w:rFonts w:asciiTheme="minorHAnsi" w:hAnsiTheme="minorHAnsi" w:cstheme="minorHAnsi"/>
          <w:sz w:val="22"/>
          <w:szCs w:val="22"/>
          <w:lang w:eastAsia="pl-PL"/>
        </w:rPr>
        <w:tab/>
        <w:t xml:space="preserve">                              -   …..…….......................</w:t>
      </w:r>
      <w:r w:rsidR="00FB7FC1">
        <w:rPr>
          <w:rFonts w:asciiTheme="minorHAnsi" w:hAnsiTheme="minorHAnsi" w:cstheme="minorHAnsi"/>
          <w:sz w:val="22"/>
          <w:szCs w:val="22"/>
          <w:lang w:eastAsia="pl-PL"/>
        </w:rPr>
        <w:t>.........</w:t>
      </w:r>
      <w:r w:rsidRPr="00FB7FC1">
        <w:rPr>
          <w:rFonts w:asciiTheme="minorHAnsi" w:hAnsiTheme="minorHAnsi" w:cstheme="minorHAnsi"/>
          <w:sz w:val="22"/>
          <w:szCs w:val="22"/>
          <w:lang w:eastAsia="pl-PL"/>
        </w:rPr>
        <w:t>.........</w:t>
      </w:r>
    </w:p>
    <w:p w14:paraId="7CF0DF23" w14:textId="77777777" w:rsidR="00FB7FC1" w:rsidRDefault="00FB7FC1" w:rsidP="00FB7FC1">
      <w:pPr>
        <w:suppressAutoHyphens w:val="0"/>
        <w:spacing w:line="360" w:lineRule="auto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56473D21" w14:textId="77777777" w:rsidR="00270AB9" w:rsidRDefault="00270AB9" w:rsidP="00FB7FC1">
      <w:pPr>
        <w:suppressAutoHyphens w:val="0"/>
        <w:spacing w:line="360" w:lineRule="auto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0B170513" w14:textId="77777777" w:rsidR="00270AB9" w:rsidRPr="00FB7FC1" w:rsidRDefault="00270AB9" w:rsidP="00FB7FC1">
      <w:pPr>
        <w:suppressAutoHyphens w:val="0"/>
        <w:spacing w:line="360" w:lineRule="auto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0661ECE8" w14:textId="2DC7A342" w:rsidR="00FB7FC1" w:rsidRPr="00FB7FC1" w:rsidRDefault="00FB7FC1" w:rsidP="00FB7FC1">
      <w:pPr>
        <w:suppressAutoHyphens w:val="0"/>
        <w:spacing w:line="360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FB7FC1">
        <w:rPr>
          <w:rFonts w:asciiTheme="minorHAnsi" w:hAnsiTheme="minorHAnsi" w:cstheme="minorHAnsi"/>
          <w:sz w:val="22"/>
          <w:szCs w:val="22"/>
          <w:lang w:eastAsia="pl-PL"/>
        </w:rPr>
        <w:t xml:space="preserve">Członek Zarządu Związku            </w:t>
      </w:r>
      <w:r w:rsidRPr="00FB7FC1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FB7FC1">
        <w:rPr>
          <w:rFonts w:asciiTheme="minorHAnsi" w:hAnsiTheme="minorHAnsi" w:cstheme="minorHAnsi"/>
          <w:sz w:val="22"/>
          <w:szCs w:val="22"/>
          <w:lang w:eastAsia="pl-PL"/>
        </w:rPr>
        <w:tab/>
        <w:t xml:space="preserve">                              -   …..……................................</w:t>
      </w:r>
      <w:r>
        <w:rPr>
          <w:rFonts w:asciiTheme="minorHAnsi" w:hAnsiTheme="minorHAnsi" w:cstheme="minorHAnsi"/>
          <w:sz w:val="22"/>
          <w:szCs w:val="22"/>
          <w:lang w:eastAsia="pl-PL"/>
        </w:rPr>
        <w:t>..........</w:t>
      </w:r>
    </w:p>
    <w:p w14:paraId="6DF0F345" w14:textId="77777777" w:rsidR="00FB2AB0" w:rsidRPr="00FB7FC1" w:rsidRDefault="00FB2AB0" w:rsidP="009211B8">
      <w:pPr>
        <w:suppressAutoHyphens w:val="0"/>
        <w:spacing w:line="276" w:lineRule="auto"/>
        <w:jc w:val="center"/>
        <w:rPr>
          <w:rFonts w:asciiTheme="minorHAnsi" w:hAnsiTheme="minorHAnsi" w:cstheme="minorHAnsi"/>
          <w:sz w:val="22"/>
          <w:szCs w:val="22"/>
          <w:lang w:eastAsia="en-US"/>
        </w:rPr>
      </w:pPr>
      <w:r w:rsidRPr="00FB7FC1">
        <w:rPr>
          <w:rFonts w:asciiTheme="minorHAnsi" w:hAnsiTheme="minorHAnsi" w:cstheme="minorHAnsi"/>
          <w:sz w:val="22"/>
          <w:szCs w:val="22"/>
          <w:lang w:eastAsia="pl-PL"/>
        </w:rPr>
        <w:br w:type="page"/>
      </w:r>
      <w:r w:rsidRPr="00FB7FC1">
        <w:rPr>
          <w:rFonts w:asciiTheme="minorHAnsi" w:hAnsiTheme="minorHAnsi" w:cstheme="minorHAnsi"/>
          <w:b/>
          <w:bCs/>
          <w:i/>
          <w:iCs/>
          <w:sz w:val="22"/>
          <w:szCs w:val="22"/>
        </w:rPr>
        <w:t>Uzasadnienie</w:t>
      </w:r>
    </w:p>
    <w:p w14:paraId="4FB1804C" w14:textId="1E3D4D8F" w:rsidR="00FB2AB0" w:rsidRPr="00FB7FC1" w:rsidRDefault="00FB2AB0" w:rsidP="009211B8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FB7FC1">
        <w:rPr>
          <w:rFonts w:asciiTheme="minorHAnsi" w:hAnsiTheme="minorHAnsi" w:cstheme="minorHAnsi"/>
          <w:b/>
          <w:bCs/>
          <w:i/>
          <w:iCs/>
          <w:sz w:val="22"/>
          <w:szCs w:val="22"/>
        </w:rPr>
        <w:t>do Uchwały Nr</w:t>
      </w:r>
      <w:r w:rsidR="009A143F" w:rsidRPr="00FB7FC1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="00270AB9">
        <w:rPr>
          <w:rFonts w:asciiTheme="minorHAnsi" w:hAnsiTheme="minorHAnsi" w:cstheme="minorHAnsi"/>
          <w:b/>
          <w:bCs/>
          <w:i/>
          <w:iCs/>
          <w:sz w:val="22"/>
          <w:szCs w:val="22"/>
        </w:rPr>
        <w:t>12</w:t>
      </w:r>
      <w:r w:rsidR="00217E65" w:rsidRPr="00FB7FC1">
        <w:rPr>
          <w:rFonts w:asciiTheme="minorHAnsi" w:hAnsiTheme="minorHAnsi" w:cstheme="minorHAnsi"/>
          <w:b/>
          <w:bCs/>
          <w:i/>
          <w:iCs/>
          <w:sz w:val="22"/>
          <w:szCs w:val="22"/>
        </w:rPr>
        <w:t>/</w:t>
      </w:r>
      <w:r w:rsidR="009A143F" w:rsidRPr="00FB7FC1">
        <w:rPr>
          <w:rFonts w:asciiTheme="minorHAnsi" w:hAnsiTheme="minorHAnsi" w:cstheme="minorHAnsi"/>
          <w:b/>
          <w:bCs/>
          <w:i/>
          <w:iCs/>
          <w:sz w:val="22"/>
          <w:szCs w:val="22"/>
        </w:rPr>
        <w:t>2023</w:t>
      </w:r>
      <w:r w:rsidRPr="00FB7FC1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Zarządu Związku Międzygminnego</w:t>
      </w:r>
    </w:p>
    <w:p w14:paraId="6793C28B" w14:textId="77777777" w:rsidR="00FB2AB0" w:rsidRPr="00FB7FC1" w:rsidRDefault="00FB2AB0" w:rsidP="009211B8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FB7FC1">
        <w:rPr>
          <w:rFonts w:asciiTheme="minorHAnsi" w:hAnsiTheme="minorHAnsi" w:cstheme="minorHAnsi"/>
          <w:b/>
          <w:bCs/>
          <w:i/>
          <w:iCs/>
          <w:sz w:val="22"/>
          <w:szCs w:val="22"/>
        </w:rPr>
        <w:t>„Komunalny Związek Gmin Regionu Leszczyńskiego”</w:t>
      </w:r>
    </w:p>
    <w:p w14:paraId="2A9B2DA8" w14:textId="0D41A3B9" w:rsidR="00FB2AB0" w:rsidRPr="00FB7FC1" w:rsidRDefault="00F60E62" w:rsidP="009211B8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FB7FC1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z dnia </w:t>
      </w:r>
      <w:r w:rsidR="00270AB9">
        <w:rPr>
          <w:rFonts w:asciiTheme="minorHAnsi" w:hAnsiTheme="minorHAnsi" w:cstheme="minorHAnsi"/>
          <w:b/>
          <w:bCs/>
          <w:i/>
          <w:iCs/>
          <w:sz w:val="22"/>
          <w:szCs w:val="22"/>
        </w:rPr>
        <w:t>27</w:t>
      </w:r>
      <w:r w:rsidR="009A143F" w:rsidRPr="00FB7FC1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września 2023</w:t>
      </w:r>
      <w:r w:rsidRPr="00FB7FC1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="00FB2AB0" w:rsidRPr="00FB7FC1">
        <w:rPr>
          <w:rFonts w:asciiTheme="minorHAnsi" w:hAnsiTheme="minorHAnsi" w:cstheme="minorHAnsi"/>
          <w:b/>
          <w:bCs/>
          <w:i/>
          <w:iCs/>
          <w:sz w:val="22"/>
          <w:szCs w:val="22"/>
        </w:rPr>
        <w:t>r.</w:t>
      </w:r>
    </w:p>
    <w:p w14:paraId="1E3353BC" w14:textId="390277CC" w:rsidR="00FB2AB0" w:rsidRPr="00FB7FC1" w:rsidRDefault="00FB2AB0" w:rsidP="009211B8">
      <w:pPr>
        <w:pStyle w:val="Default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FB7FC1">
        <w:rPr>
          <w:rFonts w:asciiTheme="minorHAnsi" w:hAnsiTheme="minorHAnsi" w:cstheme="minorHAnsi"/>
          <w:b/>
          <w:bCs/>
          <w:i/>
          <w:iCs/>
          <w:sz w:val="22"/>
          <w:szCs w:val="22"/>
        </w:rPr>
        <w:t>w sprawie opracowania materiałów planistycznych</w:t>
      </w:r>
      <w:r w:rsidR="001426A4" w:rsidRPr="00FB7FC1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do projektu budżetu na rok </w:t>
      </w:r>
      <w:r w:rsidR="009A143F" w:rsidRPr="00FB7FC1">
        <w:rPr>
          <w:rFonts w:asciiTheme="minorHAnsi" w:hAnsiTheme="minorHAnsi" w:cstheme="minorHAnsi"/>
          <w:b/>
          <w:bCs/>
          <w:i/>
          <w:iCs/>
          <w:sz w:val="22"/>
          <w:szCs w:val="22"/>
        </w:rPr>
        <w:t>2024</w:t>
      </w:r>
    </w:p>
    <w:p w14:paraId="322014A3" w14:textId="77777777" w:rsidR="00FB2AB0" w:rsidRPr="00FB7FC1" w:rsidRDefault="00FB2AB0" w:rsidP="009211B8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13C473AE" w14:textId="4F813ABD" w:rsidR="00FB2AB0" w:rsidRPr="00FB7FC1" w:rsidRDefault="00FB2AB0" w:rsidP="009211B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B7FC1">
        <w:rPr>
          <w:rFonts w:asciiTheme="minorHAnsi" w:hAnsiTheme="minorHAnsi" w:cstheme="minorHAnsi"/>
          <w:sz w:val="22"/>
          <w:szCs w:val="22"/>
        </w:rPr>
        <w:t>Zarząd Związku Międzygminnego „Komunalny Związek Gmin Regionu Leszczyńskiego” w oparciu art.</w:t>
      </w:r>
      <w:r w:rsidRPr="00FB7FC1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FB7FC1">
        <w:rPr>
          <w:rFonts w:asciiTheme="minorHAnsi" w:hAnsiTheme="minorHAnsi" w:cstheme="minorHAnsi"/>
          <w:sz w:val="22"/>
          <w:szCs w:val="22"/>
        </w:rPr>
        <w:t>73a</w:t>
      </w:r>
      <w:r w:rsidRPr="00FB7FC1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FB7FC1">
        <w:rPr>
          <w:rFonts w:asciiTheme="minorHAnsi" w:hAnsiTheme="minorHAnsi" w:cstheme="minorHAnsi"/>
          <w:sz w:val="22"/>
          <w:szCs w:val="22"/>
        </w:rPr>
        <w:t>ust.1</w:t>
      </w:r>
      <w:r w:rsidRPr="00FB7FC1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FB7FC1">
        <w:rPr>
          <w:rFonts w:asciiTheme="minorHAnsi" w:hAnsiTheme="minorHAnsi" w:cstheme="minorHAnsi"/>
          <w:sz w:val="22"/>
          <w:szCs w:val="22"/>
        </w:rPr>
        <w:t>ustawy</w:t>
      </w:r>
      <w:r w:rsidRPr="00FB7FC1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FB7FC1">
        <w:rPr>
          <w:rFonts w:asciiTheme="minorHAnsi" w:hAnsiTheme="minorHAnsi" w:cstheme="minorHAnsi"/>
          <w:sz w:val="22"/>
          <w:szCs w:val="22"/>
        </w:rPr>
        <w:t>z</w:t>
      </w:r>
      <w:r w:rsidRPr="00FB7FC1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FB7FC1">
        <w:rPr>
          <w:rFonts w:asciiTheme="minorHAnsi" w:hAnsiTheme="minorHAnsi" w:cstheme="minorHAnsi"/>
          <w:sz w:val="22"/>
          <w:szCs w:val="22"/>
        </w:rPr>
        <w:t>dnia</w:t>
      </w:r>
      <w:r w:rsidRPr="00FB7FC1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FB7FC1">
        <w:rPr>
          <w:rFonts w:asciiTheme="minorHAnsi" w:hAnsiTheme="minorHAnsi" w:cstheme="minorHAnsi"/>
          <w:sz w:val="22"/>
          <w:szCs w:val="22"/>
        </w:rPr>
        <w:t>8</w:t>
      </w:r>
      <w:r w:rsidRPr="00FB7FC1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FB7FC1">
        <w:rPr>
          <w:rFonts w:asciiTheme="minorHAnsi" w:hAnsiTheme="minorHAnsi" w:cstheme="minorHAnsi"/>
          <w:sz w:val="22"/>
          <w:szCs w:val="22"/>
        </w:rPr>
        <w:t>marca</w:t>
      </w:r>
      <w:r w:rsidRPr="00FB7FC1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FB7FC1">
        <w:rPr>
          <w:rFonts w:asciiTheme="minorHAnsi" w:hAnsiTheme="minorHAnsi" w:cstheme="minorHAnsi"/>
          <w:sz w:val="22"/>
          <w:szCs w:val="22"/>
        </w:rPr>
        <w:t>1990</w:t>
      </w:r>
      <w:r w:rsidRPr="00FB7FC1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FB7FC1">
        <w:rPr>
          <w:rFonts w:asciiTheme="minorHAnsi" w:hAnsiTheme="minorHAnsi" w:cstheme="minorHAnsi"/>
          <w:sz w:val="22"/>
          <w:szCs w:val="22"/>
        </w:rPr>
        <w:t>r.</w:t>
      </w:r>
      <w:r w:rsidRPr="00FB7FC1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FB7FC1">
        <w:rPr>
          <w:rFonts w:asciiTheme="minorHAnsi" w:hAnsiTheme="minorHAnsi" w:cstheme="minorHAnsi"/>
          <w:sz w:val="22"/>
          <w:szCs w:val="22"/>
        </w:rPr>
        <w:t>o</w:t>
      </w:r>
      <w:r w:rsidRPr="00FB7FC1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FB7FC1">
        <w:rPr>
          <w:rFonts w:asciiTheme="minorHAnsi" w:hAnsiTheme="minorHAnsi" w:cstheme="minorHAnsi"/>
          <w:sz w:val="22"/>
          <w:szCs w:val="22"/>
        </w:rPr>
        <w:t>samorządzie</w:t>
      </w:r>
      <w:r w:rsidRPr="00FB7FC1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FB7FC1">
        <w:rPr>
          <w:rFonts w:asciiTheme="minorHAnsi" w:hAnsiTheme="minorHAnsi" w:cstheme="minorHAnsi"/>
          <w:sz w:val="22"/>
          <w:szCs w:val="22"/>
        </w:rPr>
        <w:t>gminnym oraz § 2 ust. 2 uchwały nr V/3/2013 Zgromadzenia Związku Międzygminnego przedstawia wytyczne do opracowania materiałów planistycznych</w:t>
      </w:r>
      <w:r w:rsidR="001426A4" w:rsidRPr="00FB7FC1">
        <w:rPr>
          <w:rFonts w:asciiTheme="minorHAnsi" w:hAnsiTheme="minorHAnsi" w:cstheme="minorHAnsi"/>
          <w:sz w:val="22"/>
          <w:szCs w:val="22"/>
        </w:rPr>
        <w:t xml:space="preserve"> do projektu budżetu na rok </w:t>
      </w:r>
      <w:r w:rsidR="009A143F" w:rsidRPr="00FB7FC1">
        <w:rPr>
          <w:rFonts w:asciiTheme="minorHAnsi" w:hAnsiTheme="minorHAnsi" w:cstheme="minorHAnsi"/>
          <w:sz w:val="22"/>
          <w:szCs w:val="22"/>
        </w:rPr>
        <w:t>2024</w:t>
      </w:r>
      <w:r w:rsidRPr="00FB7FC1">
        <w:rPr>
          <w:rFonts w:asciiTheme="minorHAnsi" w:hAnsiTheme="minorHAnsi" w:cstheme="minorHAnsi"/>
          <w:sz w:val="22"/>
          <w:szCs w:val="22"/>
        </w:rPr>
        <w:t>.</w:t>
      </w:r>
    </w:p>
    <w:p w14:paraId="7296921B" w14:textId="77777777" w:rsidR="00FB2AB0" w:rsidRPr="00FB7FC1" w:rsidRDefault="00FB2AB0" w:rsidP="00FB2AB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157002FB" w14:textId="77777777" w:rsidR="00FB2AB0" w:rsidRPr="00FB7FC1" w:rsidRDefault="00FB2AB0" w:rsidP="00FB2AB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052F23B0" w14:textId="77777777" w:rsidR="00FB2AB0" w:rsidRPr="00FB7FC1" w:rsidRDefault="00FB2AB0" w:rsidP="00FB2AB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0093B858" w14:textId="77777777" w:rsidR="00FB2AB0" w:rsidRPr="00FB7FC1" w:rsidRDefault="00FB2AB0" w:rsidP="00FB2AB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3E13B97F" w14:textId="77777777" w:rsidR="00FB2AB0" w:rsidRPr="00FB7FC1" w:rsidRDefault="00FB2AB0" w:rsidP="00FB2AB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15C01974" w14:textId="77777777" w:rsidR="00FB2AB0" w:rsidRPr="00FB7FC1" w:rsidRDefault="00FB2AB0" w:rsidP="00FB2AB0">
      <w:pPr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  <w:r w:rsidRPr="00FB7FC1">
        <w:rPr>
          <w:rFonts w:asciiTheme="minorHAnsi" w:hAnsiTheme="minorHAnsi" w:cstheme="minorHAnsi"/>
          <w:sz w:val="22"/>
          <w:szCs w:val="22"/>
        </w:rPr>
        <w:br w:type="page"/>
      </w:r>
    </w:p>
    <w:p w14:paraId="059D2DB1" w14:textId="77777777" w:rsidR="00FB2AB0" w:rsidRPr="009211B8" w:rsidRDefault="00FB2AB0" w:rsidP="00FB2AB0">
      <w:pPr>
        <w:suppressAutoHyphens w:val="0"/>
        <w:rPr>
          <w:rFonts w:asciiTheme="minorHAnsi" w:hAnsiTheme="minorHAnsi"/>
          <w:sz w:val="22"/>
          <w:szCs w:val="22"/>
        </w:rPr>
        <w:sectPr w:rsidR="00FB2AB0" w:rsidRPr="009211B8">
          <w:pgSz w:w="11906" w:h="16838"/>
          <w:pgMar w:top="1417" w:right="1417" w:bottom="1417" w:left="1417" w:header="708" w:footer="708" w:gutter="0"/>
          <w:cols w:space="708"/>
        </w:sectPr>
      </w:pPr>
    </w:p>
    <w:p w14:paraId="79EE9BC4" w14:textId="77777777" w:rsidR="00FB2AB0" w:rsidRPr="009211B8" w:rsidRDefault="00FB2AB0" w:rsidP="00FB2AB0">
      <w:pPr>
        <w:ind w:left="8496"/>
        <w:rPr>
          <w:rFonts w:asciiTheme="minorHAnsi" w:hAnsiTheme="minorHAnsi"/>
          <w:sz w:val="22"/>
          <w:szCs w:val="22"/>
        </w:rPr>
      </w:pPr>
      <w:r w:rsidRPr="009211B8">
        <w:rPr>
          <w:rFonts w:asciiTheme="minorHAnsi" w:hAnsiTheme="minorHAnsi"/>
          <w:sz w:val="22"/>
          <w:szCs w:val="22"/>
        </w:rPr>
        <w:t>Załącznik nr 1</w:t>
      </w:r>
      <w:r w:rsidR="00FD4490">
        <w:rPr>
          <w:rFonts w:asciiTheme="minorHAnsi" w:hAnsiTheme="minorHAnsi"/>
          <w:sz w:val="22"/>
          <w:szCs w:val="22"/>
        </w:rPr>
        <w:t xml:space="preserve"> </w:t>
      </w:r>
    </w:p>
    <w:p w14:paraId="51DA9E72" w14:textId="0A1C1A59" w:rsidR="00FB2AB0" w:rsidRPr="009211B8" w:rsidRDefault="00FB2AB0" w:rsidP="00FB2AB0">
      <w:pPr>
        <w:ind w:left="8496"/>
        <w:rPr>
          <w:rFonts w:asciiTheme="minorHAnsi" w:hAnsiTheme="minorHAnsi"/>
          <w:sz w:val="22"/>
          <w:szCs w:val="22"/>
        </w:rPr>
      </w:pPr>
      <w:r w:rsidRPr="009211B8">
        <w:rPr>
          <w:rFonts w:asciiTheme="minorHAnsi" w:hAnsiTheme="minorHAnsi"/>
          <w:sz w:val="22"/>
          <w:szCs w:val="22"/>
        </w:rPr>
        <w:t xml:space="preserve">Do Uchwały Zarządu Nr </w:t>
      </w:r>
      <w:r w:rsidR="00270AB9">
        <w:rPr>
          <w:rFonts w:asciiTheme="minorHAnsi" w:hAnsiTheme="minorHAnsi"/>
          <w:sz w:val="22"/>
          <w:szCs w:val="22"/>
        </w:rPr>
        <w:t>12</w:t>
      </w:r>
      <w:r w:rsidR="008235CB">
        <w:rPr>
          <w:rFonts w:asciiTheme="minorHAnsi" w:hAnsiTheme="minorHAnsi"/>
          <w:sz w:val="22"/>
          <w:szCs w:val="22"/>
        </w:rPr>
        <w:t>/</w:t>
      </w:r>
      <w:r w:rsidR="009A143F">
        <w:rPr>
          <w:rFonts w:asciiTheme="minorHAnsi" w:hAnsiTheme="minorHAnsi"/>
          <w:sz w:val="22"/>
          <w:szCs w:val="22"/>
        </w:rPr>
        <w:t>2023</w:t>
      </w:r>
    </w:p>
    <w:p w14:paraId="4AFD5926" w14:textId="1E2D4891" w:rsidR="00FB2AB0" w:rsidRPr="009211B8" w:rsidRDefault="00A853D1" w:rsidP="00FB2AB0">
      <w:pPr>
        <w:ind w:left="8496"/>
        <w:rPr>
          <w:rFonts w:asciiTheme="minorHAnsi" w:hAnsiTheme="minorHAnsi"/>
          <w:sz w:val="22"/>
          <w:szCs w:val="22"/>
        </w:rPr>
      </w:pPr>
      <w:r w:rsidRPr="009211B8">
        <w:rPr>
          <w:rFonts w:asciiTheme="minorHAnsi" w:hAnsiTheme="minorHAnsi"/>
          <w:sz w:val="22"/>
          <w:szCs w:val="22"/>
        </w:rPr>
        <w:t xml:space="preserve">z dnia </w:t>
      </w:r>
      <w:r w:rsidR="00270AB9">
        <w:rPr>
          <w:rFonts w:asciiTheme="minorHAnsi" w:hAnsiTheme="minorHAnsi"/>
          <w:sz w:val="22"/>
          <w:szCs w:val="22"/>
        </w:rPr>
        <w:t>27</w:t>
      </w:r>
      <w:r w:rsidR="009A143F">
        <w:rPr>
          <w:rFonts w:asciiTheme="minorHAnsi" w:hAnsiTheme="minorHAnsi"/>
          <w:sz w:val="22"/>
          <w:szCs w:val="22"/>
        </w:rPr>
        <w:t xml:space="preserve"> września</w:t>
      </w:r>
      <w:r w:rsidR="008235CB">
        <w:rPr>
          <w:rFonts w:asciiTheme="minorHAnsi" w:hAnsiTheme="minorHAnsi"/>
          <w:sz w:val="22"/>
          <w:szCs w:val="22"/>
        </w:rPr>
        <w:t xml:space="preserve"> </w:t>
      </w:r>
      <w:r w:rsidR="009A143F">
        <w:rPr>
          <w:rFonts w:asciiTheme="minorHAnsi" w:hAnsiTheme="minorHAnsi"/>
          <w:sz w:val="22"/>
          <w:szCs w:val="22"/>
        </w:rPr>
        <w:t>2023</w:t>
      </w:r>
      <w:r w:rsidR="00FB2AB0" w:rsidRPr="009211B8">
        <w:rPr>
          <w:rFonts w:asciiTheme="minorHAnsi" w:hAnsiTheme="minorHAnsi"/>
          <w:sz w:val="22"/>
          <w:szCs w:val="22"/>
        </w:rPr>
        <w:t xml:space="preserve"> r.</w:t>
      </w:r>
    </w:p>
    <w:p w14:paraId="7451E98F" w14:textId="77777777" w:rsidR="00FB2AB0" w:rsidRPr="009211B8" w:rsidRDefault="00FB2AB0" w:rsidP="00FB2AB0">
      <w:pPr>
        <w:ind w:left="8496"/>
        <w:rPr>
          <w:rFonts w:asciiTheme="minorHAnsi" w:hAnsiTheme="minorHAnsi"/>
          <w:sz w:val="22"/>
          <w:szCs w:val="22"/>
        </w:rPr>
      </w:pPr>
      <w:r w:rsidRPr="009211B8">
        <w:rPr>
          <w:rFonts w:asciiTheme="minorHAnsi" w:hAnsiTheme="minorHAnsi"/>
          <w:sz w:val="22"/>
          <w:szCs w:val="22"/>
        </w:rPr>
        <w:t xml:space="preserve">w sprawie opracowania materiałów planistycznych </w:t>
      </w:r>
    </w:p>
    <w:p w14:paraId="0579FC3A" w14:textId="5969E03F" w:rsidR="00FB2AB0" w:rsidRPr="009211B8" w:rsidRDefault="00FD4490" w:rsidP="00FB2AB0">
      <w:pPr>
        <w:ind w:left="849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 projektu budżetu na rok </w:t>
      </w:r>
      <w:r w:rsidR="009A143F">
        <w:rPr>
          <w:rFonts w:asciiTheme="minorHAnsi" w:hAnsiTheme="minorHAnsi"/>
          <w:sz w:val="22"/>
          <w:szCs w:val="22"/>
        </w:rPr>
        <w:t>2024</w:t>
      </w:r>
    </w:p>
    <w:p w14:paraId="33CDF87D" w14:textId="77777777" w:rsidR="00FB2AB0" w:rsidRPr="009211B8" w:rsidRDefault="00FB2AB0" w:rsidP="00FB2AB0">
      <w:pPr>
        <w:jc w:val="center"/>
        <w:rPr>
          <w:rFonts w:asciiTheme="minorHAnsi" w:hAnsiTheme="minorHAnsi"/>
          <w:b/>
          <w:sz w:val="22"/>
          <w:szCs w:val="22"/>
        </w:rPr>
      </w:pPr>
    </w:p>
    <w:p w14:paraId="7FC2AED2" w14:textId="77777777" w:rsidR="00FB2AB0" w:rsidRDefault="00FB2AB0" w:rsidP="00FB2AB0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PROJEKT PLANU DOCHODÓW ZWIĄZKU MIĘDZYGMINNEGO</w:t>
      </w:r>
    </w:p>
    <w:p w14:paraId="6AB99F34" w14:textId="77777777" w:rsidR="00FB2AB0" w:rsidRDefault="00FB2AB0" w:rsidP="00FB2AB0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„KOMUNALNY ZWIĄZEK GMIN REGIONU LESZCZYŃSKIEGO”</w:t>
      </w:r>
    </w:p>
    <w:p w14:paraId="6E1D83E6" w14:textId="700FDCDC" w:rsidR="00FB2AB0" w:rsidRDefault="001426A4" w:rsidP="00FB2AB0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NA ROK </w:t>
      </w:r>
      <w:r w:rsidR="009A143F">
        <w:rPr>
          <w:rFonts w:asciiTheme="minorHAnsi" w:hAnsiTheme="minorHAnsi"/>
          <w:b/>
        </w:rPr>
        <w:t>2024</w:t>
      </w:r>
    </w:p>
    <w:p w14:paraId="7D5A11FA" w14:textId="77777777" w:rsidR="00FB2AB0" w:rsidRDefault="00FB2AB0" w:rsidP="00FB2AB0">
      <w:pPr>
        <w:rPr>
          <w:rFonts w:asciiTheme="minorHAnsi" w:hAnsiTheme="minorHAnsi"/>
        </w:rPr>
      </w:pPr>
    </w:p>
    <w:tbl>
      <w:tblPr>
        <w:tblStyle w:val="Tabela-Siatka"/>
        <w:tblW w:w="1431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37"/>
        <w:gridCol w:w="1072"/>
        <w:gridCol w:w="1134"/>
        <w:gridCol w:w="4111"/>
        <w:gridCol w:w="1701"/>
        <w:gridCol w:w="1588"/>
        <w:gridCol w:w="1418"/>
        <w:gridCol w:w="1275"/>
        <w:gridCol w:w="1276"/>
      </w:tblGrid>
      <w:tr w:rsidR="00FB2AB0" w:rsidRPr="001A6C0C" w14:paraId="2979F06C" w14:textId="77777777" w:rsidTr="001A6C0C">
        <w:trPr>
          <w:trHeight w:val="413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094BE" w14:textId="77777777" w:rsidR="00FB2AB0" w:rsidRPr="001A6C0C" w:rsidRDefault="00FB2AB0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1A6C0C">
              <w:rPr>
                <w:rFonts w:asciiTheme="minorHAnsi" w:hAnsiTheme="minorHAnsi"/>
                <w:b/>
                <w:i/>
                <w:sz w:val="22"/>
                <w:szCs w:val="22"/>
              </w:rPr>
              <w:t>Dział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6E650" w14:textId="77777777" w:rsidR="00FB2AB0" w:rsidRPr="001A6C0C" w:rsidRDefault="00FB2AB0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1A6C0C">
              <w:rPr>
                <w:rFonts w:asciiTheme="minorHAnsi" w:hAnsiTheme="minorHAnsi"/>
                <w:b/>
                <w:i/>
                <w:sz w:val="22"/>
                <w:szCs w:val="22"/>
              </w:rPr>
              <w:t>Rozdział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E41C2" w14:textId="77777777" w:rsidR="00FB2AB0" w:rsidRPr="001A6C0C" w:rsidRDefault="00FB2AB0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1A6C0C">
              <w:rPr>
                <w:rFonts w:asciiTheme="minorHAnsi" w:hAnsiTheme="minorHAnsi"/>
                <w:b/>
                <w:i/>
                <w:sz w:val="22"/>
                <w:szCs w:val="22"/>
              </w:rPr>
              <w:t>Paragraf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DA03F" w14:textId="77777777" w:rsidR="00FB2AB0" w:rsidRPr="001A6C0C" w:rsidRDefault="00FB2AB0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1A6C0C">
              <w:rPr>
                <w:rFonts w:asciiTheme="minorHAnsi" w:hAnsiTheme="minorHAnsi"/>
                <w:b/>
                <w:i/>
                <w:sz w:val="22"/>
                <w:szCs w:val="22"/>
              </w:rPr>
              <w:t>Wyszczególnienie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95287" w14:textId="60A58EA4" w:rsidR="00FB2AB0" w:rsidRPr="001A6C0C" w:rsidRDefault="008235CB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1A6C0C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Przewidywane wykonanie za </w:t>
            </w:r>
            <w:r w:rsidR="009A143F">
              <w:rPr>
                <w:rFonts w:asciiTheme="minorHAnsi" w:hAnsiTheme="minorHAnsi"/>
                <w:b/>
                <w:i/>
                <w:sz w:val="22"/>
                <w:szCs w:val="22"/>
              </w:rPr>
              <w:t>2023</w:t>
            </w:r>
            <w:r w:rsidR="00FB2AB0" w:rsidRPr="001A6C0C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r.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FBD04" w14:textId="0AC1750C" w:rsidR="00FB2AB0" w:rsidRPr="001A6C0C" w:rsidRDefault="001426A4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Projekt planu dochodów na </w:t>
            </w:r>
            <w:r w:rsidR="009A143F">
              <w:rPr>
                <w:rFonts w:asciiTheme="minorHAnsi" w:hAnsiTheme="minorHAnsi"/>
                <w:b/>
                <w:i/>
                <w:sz w:val="22"/>
                <w:szCs w:val="22"/>
              </w:rPr>
              <w:t>2024</w:t>
            </w:r>
            <w:r w:rsidR="00FB2AB0" w:rsidRPr="001A6C0C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rok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3103B" w14:textId="77777777" w:rsidR="00FB2AB0" w:rsidRPr="001A6C0C" w:rsidRDefault="00FB2AB0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1A6C0C">
              <w:rPr>
                <w:rFonts w:asciiTheme="minorHAnsi" w:hAnsiTheme="minorHAnsi"/>
                <w:b/>
                <w:i/>
                <w:sz w:val="22"/>
                <w:szCs w:val="22"/>
              </w:rPr>
              <w:t>Z tego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26FBE" w14:textId="77777777" w:rsidR="00FB2AB0" w:rsidRPr="001A6C0C" w:rsidRDefault="00FB2AB0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14:paraId="43658A5D" w14:textId="77777777" w:rsidR="00FB2AB0" w:rsidRPr="001A6C0C" w:rsidRDefault="00FB2AB0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1A6C0C">
              <w:rPr>
                <w:rFonts w:asciiTheme="minorHAnsi" w:hAnsiTheme="minorHAnsi"/>
                <w:b/>
                <w:i/>
                <w:sz w:val="22"/>
                <w:szCs w:val="22"/>
              </w:rPr>
              <w:t>Odchylenia (6-5)</w:t>
            </w:r>
          </w:p>
        </w:tc>
      </w:tr>
      <w:tr w:rsidR="00FB2AB0" w14:paraId="59B814EA" w14:textId="77777777" w:rsidTr="001A6C0C">
        <w:trPr>
          <w:trHeight w:val="417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92285" w14:textId="77777777" w:rsidR="00FB2AB0" w:rsidRDefault="00FB2AB0">
            <w:pPr>
              <w:suppressAutoHyphens w:val="0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E2680" w14:textId="77777777" w:rsidR="00FB2AB0" w:rsidRDefault="00FB2AB0">
            <w:pPr>
              <w:suppressAutoHyphens w:val="0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7E2B3" w14:textId="77777777" w:rsidR="00FB2AB0" w:rsidRDefault="00FB2AB0">
            <w:pPr>
              <w:suppressAutoHyphens w:val="0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0E3EF" w14:textId="77777777" w:rsidR="00FB2AB0" w:rsidRDefault="00FB2AB0">
            <w:pPr>
              <w:suppressAutoHyphens w:val="0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55238" w14:textId="77777777" w:rsidR="00FB2AB0" w:rsidRDefault="00FB2AB0">
            <w:pPr>
              <w:suppressAutoHyphens w:val="0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FF4B3" w14:textId="77777777" w:rsidR="00FB2AB0" w:rsidRDefault="00FB2AB0">
            <w:pPr>
              <w:suppressAutoHyphens w:val="0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B6660" w14:textId="77777777" w:rsidR="00FB2AB0" w:rsidRPr="001A6C0C" w:rsidRDefault="00FB2AB0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1A6C0C">
              <w:rPr>
                <w:rFonts w:asciiTheme="minorHAnsi" w:hAnsiTheme="minorHAnsi"/>
                <w:b/>
                <w:i/>
                <w:sz w:val="22"/>
                <w:szCs w:val="22"/>
              </w:rPr>
              <w:t>Dochody bieżące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3215B" w14:textId="77777777" w:rsidR="00FB2AB0" w:rsidRPr="001A6C0C" w:rsidRDefault="00FB2AB0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1A6C0C">
              <w:rPr>
                <w:rFonts w:asciiTheme="minorHAnsi" w:hAnsiTheme="minorHAnsi"/>
                <w:b/>
                <w:i/>
                <w:sz w:val="22"/>
                <w:szCs w:val="22"/>
              </w:rPr>
              <w:t>Dochody majątkowe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3678B" w14:textId="77777777" w:rsidR="00FB2AB0" w:rsidRDefault="00FB2AB0">
            <w:pPr>
              <w:suppressAutoHyphens w:val="0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</w:tr>
      <w:tr w:rsidR="00FB2AB0" w14:paraId="6C056E27" w14:textId="77777777" w:rsidTr="001A6C0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7318C" w14:textId="77777777" w:rsidR="00FB2AB0" w:rsidRDefault="00FB2AB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487D9" w14:textId="77777777" w:rsidR="00FB2AB0" w:rsidRDefault="00FB2AB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C6E52" w14:textId="77777777" w:rsidR="00FB2AB0" w:rsidRDefault="00FB2AB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0F523" w14:textId="77777777" w:rsidR="00FB2AB0" w:rsidRDefault="00FB2AB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92623" w14:textId="77777777" w:rsidR="00FB2AB0" w:rsidRDefault="00FB2AB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91888" w14:textId="77777777" w:rsidR="00FB2AB0" w:rsidRDefault="00FB2AB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EF126" w14:textId="77777777" w:rsidR="00FB2AB0" w:rsidRDefault="00FB2AB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60D2E" w14:textId="77777777" w:rsidR="00FB2AB0" w:rsidRDefault="00FB2AB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47767" w14:textId="77777777" w:rsidR="00FB2AB0" w:rsidRDefault="00FB2AB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</w:tr>
      <w:tr w:rsidR="00FB2AB0" w14:paraId="08D284E6" w14:textId="77777777" w:rsidTr="001A6C0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FAFCD" w14:textId="77777777" w:rsidR="00FB2AB0" w:rsidRDefault="00FB2AB0">
            <w:pPr>
              <w:rPr>
                <w:rFonts w:asciiTheme="minorHAnsi" w:hAnsiTheme="minorHAnsi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81907" w14:textId="77777777" w:rsidR="00FB2AB0" w:rsidRDefault="00FB2AB0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4D4F2" w14:textId="77777777" w:rsidR="00FB2AB0" w:rsidRDefault="00FB2AB0">
            <w:pPr>
              <w:rPr>
                <w:rFonts w:asciiTheme="minorHAnsi" w:hAnsiTheme="minorHAns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A129E" w14:textId="77777777" w:rsidR="00FB2AB0" w:rsidRDefault="00FB2AB0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914E9" w14:textId="77777777" w:rsidR="00FB2AB0" w:rsidRDefault="00FB2AB0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3FC7F" w14:textId="77777777" w:rsidR="00FB2AB0" w:rsidRDefault="00FB2AB0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A6369" w14:textId="77777777" w:rsidR="00FB2AB0" w:rsidRDefault="00FB2AB0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493BA" w14:textId="77777777" w:rsidR="00FB2AB0" w:rsidRDefault="00FB2AB0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42594" w14:textId="77777777" w:rsidR="00FB2AB0" w:rsidRDefault="00FB2AB0">
            <w:pPr>
              <w:jc w:val="right"/>
              <w:rPr>
                <w:rFonts w:asciiTheme="minorHAnsi" w:hAnsiTheme="minorHAnsi"/>
              </w:rPr>
            </w:pPr>
          </w:p>
        </w:tc>
      </w:tr>
      <w:tr w:rsidR="00FB2AB0" w14:paraId="495EE86B" w14:textId="77777777" w:rsidTr="001A6C0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10EC6" w14:textId="77777777" w:rsidR="00FB2AB0" w:rsidRDefault="00FB2AB0">
            <w:pPr>
              <w:rPr>
                <w:rFonts w:asciiTheme="minorHAnsi" w:hAnsiTheme="minorHAnsi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083A4" w14:textId="77777777" w:rsidR="00FB2AB0" w:rsidRDefault="00FB2AB0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70FE2" w14:textId="77777777" w:rsidR="00FB2AB0" w:rsidRDefault="00FB2AB0">
            <w:pPr>
              <w:rPr>
                <w:rFonts w:asciiTheme="minorHAnsi" w:hAnsiTheme="minorHAns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91AC2" w14:textId="77777777" w:rsidR="00FB2AB0" w:rsidRDefault="00FB2AB0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44D28" w14:textId="77777777" w:rsidR="00FB2AB0" w:rsidRDefault="00FB2AB0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0D8B7" w14:textId="77777777" w:rsidR="00FB2AB0" w:rsidRDefault="00FB2AB0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6AE83" w14:textId="77777777" w:rsidR="00FB2AB0" w:rsidRDefault="00FB2AB0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9CBF" w14:textId="77777777" w:rsidR="00FB2AB0" w:rsidRDefault="00FB2AB0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73E54" w14:textId="77777777" w:rsidR="00FB2AB0" w:rsidRDefault="00FB2AB0">
            <w:pPr>
              <w:jc w:val="right"/>
              <w:rPr>
                <w:rFonts w:asciiTheme="minorHAnsi" w:hAnsiTheme="minorHAnsi"/>
              </w:rPr>
            </w:pPr>
          </w:p>
        </w:tc>
      </w:tr>
      <w:tr w:rsidR="00FB2AB0" w:rsidRPr="000E5D77" w14:paraId="4CB76FDE" w14:textId="77777777" w:rsidTr="001A6C0C">
        <w:trPr>
          <w:trHeight w:val="47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72AC9" w14:textId="77777777" w:rsidR="00FB2AB0" w:rsidRPr="000E5D77" w:rsidRDefault="00FB2AB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139AA" w14:textId="77777777" w:rsidR="00FB2AB0" w:rsidRPr="000E5D77" w:rsidRDefault="00FB2AB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DDDA9" w14:textId="77777777" w:rsidR="00FB2AB0" w:rsidRPr="000E5D77" w:rsidRDefault="00FB2AB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D915C" w14:textId="77777777" w:rsidR="00FB2AB0" w:rsidRPr="000E5D77" w:rsidRDefault="000E5D77">
            <w:pPr>
              <w:rPr>
                <w:rFonts w:asciiTheme="minorHAnsi" w:hAnsiTheme="minorHAnsi"/>
                <w:b/>
              </w:rPr>
            </w:pPr>
            <w:r w:rsidRPr="000E5D77">
              <w:rPr>
                <w:rFonts w:asciiTheme="minorHAnsi" w:hAnsiTheme="minorHAnsi"/>
                <w:b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E55A7" w14:textId="77777777" w:rsidR="00FB2AB0" w:rsidRPr="000E5D77" w:rsidRDefault="00FB2AB0">
            <w:pPr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8E2C7" w14:textId="77777777" w:rsidR="00FB2AB0" w:rsidRPr="000E5D77" w:rsidRDefault="00FB2AB0">
            <w:pPr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0B08E" w14:textId="77777777" w:rsidR="00FB2AB0" w:rsidRPr="000E5D77" w:rsidRDefault="00FB2AB0">
            <w:pPr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FD46" w14:textId="77777777" w:rsidR="00FB2AB0" w:rsidRPr="000E5D77" w:rsidRDefault="00FB2AB0">
            <w:pPr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E170F" w14:textId="77777777" w:rsidR="00FB2AB0" w:rsidRPr="000E5D77" w:rsidRDefault="00FB2AB0">
            <w:pPr>
              <w:jc w:val="right"/>
              <w:rPr>
                <w:rFonts w:asciiTheme="minorHAnsi" w:hAnsiTheme="minorHAnsi"/>
                <w:b/>
              </w:rPr>
            </w:pPr>
          </w:p>
        </w:tc>
      </w:tr>
    </w:tbl>
    <w:p w14:paraId="344B7430" w14:textId="77777777" w:rsidR="00FB2AB0" w:rsidRDefault="00FB2AB0" w:rsidP="00FB2AB0">
      <w:pPr>
        <w:rPr>
          <w:rFonts w:asciiTheme="minorHAnsi" w:hAnsiTheme="minorHAnsi"/>
        </w:rPr>
      </w:pPr>
    </w:p>
    <w:p w14:paraId="4DB5156D" w14:textId="77777777" w:rsidR="00FB2AB0" w:rsidRDefault="00FB2AB0" w:rsidP="00FB2AB0">
      <w:pPr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………………………………………………………..</w:t>
      </w:r>
    </w:p>
    <w:p w14:paraId="3703D515" w14:textId="77777777" w:rsidR="00FB2AB0" w:rsidRDefault="00FB2AB0" w:rsidP="00FB2AB0">
      <w:pPr>
        <w:rPr>
          <w:rFonts w:asciiTheme="minorHAnsi" w:hAnsiTheme="minorHAnsi"/>
        </w:rPr>
      </w:pPr>
      <w:r>
        <w:rPr>
          <w:rFonts w:asciiTheme="minorHAnsi" w:hAnsiTheme="minorHAnsi"/>
        </w:rPr>
        <w:t>Sporządził</w:t>
      </w:r>
    </w:p>
    <w:p w14:paraId="29126258" w14:textId="77777777" w:rsidR="00FB2AB0" w:rsidRDefault="00FB2AB0" w:rsidP="00FB2AB0">
      <w:pPr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</w:t>
      </w:r>
    </w:p>
    <w:p w14:paraId="41538A08" w14:textId="77777777" w:rsidR="00FB2AB0" w:rsidRDefault="00FB2AB0" w:rsidP="00FB2AB0">
      <w:pPr>
        <w:rPr>
          <w:rFonts w:asciiTheme="minorHAnsi" w:hAnsiTheme="minorHAnsi"/>
        </w:rPr>
      </w:pPr>
      <w:r>
        <w:rPr>
          <w:rFonts w:asciiTheme="minorHAnsi" w:hAnsiTheme="minorHAnsi"/>
        </w:rPr>
        <w:t>Data</w:t>
      </w:r>
    </w:p>
    <w:p w14:paraId="3CE33A5C" w14:textId="77777777" w:rsidR="001A6C0C" w:rsidRDefault="001A6C0C" w:rsidP="00FB2AB0">
      <w:pPr>
        <w:ind w:left="8496"/>
        <w:rPr>
          <w:rFonts w:asciiTheme="minorHAnsi" w:hAnsiTheme="minorHAnsi"/>
        </w:rPr>
      </w:pPr>
    </w:p>
    <w:p w14:paraId="7442B303" w14:textId="77777777" w:rsidR="001A6C0C" w:rsidRDefault="001A6C0C" w:rsidP="00FB2AB0">
      <w:pPr>
        <w:ind w:left="8496"/>
        <w:rPr>
          <w:rFonts w:asciiTheme="minorHAnsi" w:hAnsiTheme="minorHAnsi"/>
        </w:rPr>
      </w:pPr>
    </w:p>
    <w:p w14:paraId="3DDA60E4" w14:textId="77777777" w:rsidR="001A6C0C" w:rsidRDefault="001A6C0C" w:rsidP="00FB2AB0">
      <w:pPr>
        <w:ind w:left="8496"/>
        <w:rPr>
          <w:rFonts w:asciiTheme="minorHAnsi" w:hAnsiTheme="minorHAnsi"/>
        </w:rPr>
      </w:pPr>
    </w:p>
    <w:p w14:paraId="7DC3ECC2" w14:textId="77777777" w:rsidR="001A6C0C" w:rsidRDefault="001A6C0C" w:rsidP="001A6C0C">
      <w:pPr>
        <w:ind w:left="8496"/>
        <w:rPr>
          <w:rFonts w:asciiTheme="minorHAnsi" w:hAnsiTheme="minorHAnsi"/>
          <w:sz w:val="22"/>
          <w:szCs w:val="22"/>
        </w:rPr>
      </w:pPr>
    </w:p>
    <w:p w14:paraId="605EB7D3" w14:textId="77777777" w:rsidR="001A6C0C" w:rsidRDefault="001A6C0C" w:rsidP="001A6C0C">
      <w:pPr>
        <w:ind w:left="8496"/>
        <w:rPr>
          <w:rFonts w:asciiTheme="minorHAnsi" w:hAnsiTheme="minorHAnsi"/>
          <w:sz w:val="22"/>
          <w:szCs w:val="22"/>
        </w:rPr>
      </w:pPr>
    </w:p>
    <w:p w14:paraId="2CBF027B" w14:textId="77777777" w:rsidR="00FD4490" w:rsidRDefault="00FD4490">
      <w:pPr>
        <w:suppressAutoHyphens w:val="0"/>
        <w:spacing w:after="160" w:line="259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14:paraId="36CEE095" w14:textId="77777777" w:rsidR="00FB2AB0" w:rsidRPr="009211B8" w:rsidRDefault="00FB2AB0" w:rsidP="00FB2AB0">
      <w:pPr>
        <w:ind w:left="8496"/>
        <w:rPr>
          <w:rFonts w:asciiTheme="minorHAnsi" w:hAnsiTheme="minorHAnsi"/>
          <w:sz w:val="22"/>
          <w:szCs w:val="22"/>
        </w:rPr>
      </w:pPr>
      <w:r w:rsidRPr="009211B8">
        <w:rPr>
          <w:rFonts w:asciiTheme="minorHAnsi" w:hAnsiTheme="minorHAnsi"/>
          <w:sz w:val="22"/>
          <w:szCs w:val="22"/>
        </w:rPr>
        <w:t>Załącznik nr 2</w:t>
      </w:r>
      <w:r w:rsidR="00FD4490">
        <w:rPr>
          <w:rFonts w:asciiTheme="minorHAnsi" w:hAnsiTheme="minorHAnsi"/>
          <w:sz w:val="22"/>
          <w:szCs w:val="22"/>
        </w:rPr>
        <w:t xml:space="preserve"> </w:t>
      </w:r>
    </w:p>
    <w:p w14:paraId="398A7AF0" w14:textId="123AB20B" w:rsidR="008235CB" w:rsidRPr="009211B8" w:rsidRDefault="008235CB" w:rsidP="008235CB">
      <w:pPr>
        <w:ind w:left="8496"/>
        <w:rPr>
          <w:rFonts w:asciiTheme="minorHAnsi" w:hAnsiTheme="minorHAnsi"/>
          <w:sz w:val="22"/>
          <w:szCs w:val="22"/>
        </w:rPr>
      </w:pPr>
      <w:r w:rsidRPr="009211B8">
        <w:rPr>
          <w:rFonts w:asciiTheme="minorHAnsi" w:hAnsiTheme="minorHAnsi"/>
          <w:sz w:val="22"/>
          <w:szCs w:val="22"/>
        </w:rPr>
        <w:t xml:space="preserve">Do Uchwały Zarządu Nr </w:t>
      </w:r>
      <w:r w:rsidR="00BF10B0">
        <w:rPr>
          <w:rFonts w:asciiTheme="minorHAnsi" w:hAnsiTheme="minorHAnsi"/>
          <w:sz w:val="22"/>
          <w:szCs w:val="22"/>
        </w:rPr>
        <w:t>12</w:t>
      </w:r>
      <w:r>
        <w:rPr>
          <w:rFonts w:asciiTheme="minorHAnsi" w:hAnsiTheme="minorHAnsi"/>
          <w:sz w:val="22"/>
          <w:szCs w:val="22"/>
        </w:rPr>
        <w:t>/</w:t>
      </w:r>
      <w:r w:rsidR="00DE050F">
        <w:rPr>
          <w:rFonts w:asciiTheme="minorHAnsi" w:hAnsiTheme="minorHAnsi"/>
          <w:sz w:val="22"/>
          <w:szCs w:val="22"/>
        </w:rPr>
        <w:t>2023</w:t>
      </w:r>
    </w:p>
    <w:p w14:paraId="109B159E" w14:textId="73E862F6" w:rsidR="008235CB" w:rsidRPr="009211B8" w:rsidRDefault="008235CB" w:rsidP="008235CB">
      <w:pPr>
        <w:ind w:left="8496"/>
        <w:rPr>
          <w:rFonts w:asciiTheme="minorHAnsi" w:hAnsiTheme="minorHAnsi"/>
          <w:sz w:val="22"/>
          <w:szCs w:val="22"/>
        </w:rPr>
      </w:pPr>
      <w:r w:rsidRPr="009211B8">
        <w:rPr>
          <w:rFonts w:asciiTheme="minorHAnsi" w:hAnsiTheme="minorHAnsi"/>
          <w:sz w:val="22"/>
          <w:szCs w:val="22"/>
        </w:rPr>
        <w:t>z dnia</w:t>
      </w:r>
      <w:r w:rsidR="00D869BF">
        <w:rPr>
          <w:rFonts w:asciiTheme="minorHAnsi" w:hAnsiTheme="minorHAnsi"/>
          <w:sz w:val="22"/>
          <w:szCs w:val="22"/>
        </w:rPr>
        <w:t xml:space="preserve"> </w:t>
      </w:r>
      <w:r w:rsidR="00BF10B0">
        <w:rPr>
          <w:rFonts w:asciiTheme="minorHAnsi" w:hAnsiTheme="minorHAnsi"/>
          <w:sz w:val="22"/>
          <w:szCs w:val="22"/>
        </w:rPr>
        <w:t>27</w:t>
      </w:r>
      <w:r w:rsidR="00DE050F">
        <w:rPr>
          <w:rFonts w:asciiTheme="minorHAnsi" w:hAnsiTheme="minorHAnsi"/>
          <w:sz w:val="22"/>
          <w:szCs w:val="22"/>
        </w:rPr>
        <w:t xml:space="preserve"> września 2023</w:t>
      </w:r>
      <w:r w:rsidR="00DA7ADA">
        <w:rPr>
          <w:rFonts w:asciiTheme="minorHAnsi" w:hAnsiTheme="minorHAnsi"/>
          <w:sz w:val="22"/>
          <w:szCs w:val="22"/>
        </w:rPr>
        <w:t xml:space="preserve"> r.</w:t>
      </w:r>
    </w:p>
    <w:p w14:paraId="28990C5E" w14:textId="77777777" w:rsidR="008235CB" w:rsidRPr="009211B8" w:rsidRDefault="008235CB" w:rsidP="008235CB">
      <w:pPr>
        <w:ind w:left="8496"/>
        <w:rPr>
          <w:rFonts w:asciiTheme="minorHAnsi" w:hAnsiTheme="minorHAnsi"/>
          <w:sz w:val="22"/>
          <w:szCs w:val="22"/>
        </w:rPr>
      </w:pPr>
      <w:r w:rsidRPr="009211B8">
        <w:rPr>
          <w:rFonts w:asciiTheme="minorHAnsi" w:hAnsiTheme="minorHAnsi"/>
          <w:sz w:val="22"/>
          <w:szCs w:val="22"/>
        </w:rPr>
        <w:t xml:space="preserve">w sprawie opracowania materiałów planistycznych </w:t>
      </w:r>
    </w:p>
    <w:p w14:paraId="127C2DF2" w14:textId="3081E017" w:rsidR="008235CB" w:rsidRPr="009211B8" w:rsidRDefault="008235CB" w:rsidP="008235CB">
      <w:pPr>
        <w:ind w:left="849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 projektu </w:t>
      </w:r>
      <w:r w:rsidR="00FD4490">
        <w:rPr>
          <w:rFonts w:asciiTheme="minorHAnsi" w:hAnsiTheme="minorHAnsi"/>
          <w:sz w:val="22"/>
          <w:szCs w:val="22"/>
        </w:rPr>
        <w:t xml:space="preserve">budżetu na rok </w:t>
      </w:r>
      <w:r w:rsidR="00DE050F">
        <w:rPr>
          <w:rFonts w:asciiTheme="minorHAnsi" w:hAnsiTheme="minorHAnsi"/>
          <w:sz w:val="22"/>
          <w:szCs w:val="22"/>
        </w:rPr>
        <w:t>2024</w:t>
      </w:r>
    </w:p>
    <w:p w14:paraId="40FB4E71" w14:textId="77777777" w:rsidR="00FB2AB0" w:rsidRDefault="00FB2AB0" w:rsidP="00FB2AB0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PROJEKT PLANU WYDATKÓW ZWIĄZKU MIĘDZYGMINNEGO</w:t>
      </w:r>
    </w:p>
    <w:p w14:paraId="03FD215E" w14:textId="77777777" w:rsidR="00FB2AB0" w:rsidRDefault="00FB2AB0" w:rsidP="00FB2AB0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„KOMUNALNY ZWIĄZEK GMIN REGIONU LESZCZYŃSKIEGO”</w:t>
      </w:r>
    </w:p>
    <w:p w14:paraId="20F5BE3C" w14:textId="796D579A" w:rsidR="00FB2AB0" w:rsidRDefault="00FD4490" w:rsidP="00FB2AB0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NA ROK </w:t>
      </w:r>
      <w:r w:rsidR="00DE050F">
        <w:rPr>
          <w:rFonts w:asciiTheme="minorHAnsi" w:hAnsiTheme="minorHAnsi"/>
          <w:b/>
        </w:rPr>
        <w:t>2024</w:t>
      </w:r>
    </w:p>
    <w:p w14:paraId="0E8FC849" w14:textId="77777777" w:rsidR="00FB2AB0" w:rsidRDefault="00FB2AB0" w:rsidP="00FB2AB0">
      <w:pPr>
        <w:rPr>
          <w:rFonts w:asciiTheme="minorHAnsi" w:hAnsiTheme="minorHAnsi"/>
        </w:rPr>
      </w:pPr>
    </w:p>
    <w:tbl>
      <w:tblPr>
        <w:tblStyle w:val="Tabela-Siatka"/>
        <w:tblW w:w="1443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38"/>
        <w:gridCol w:w="1073"/>
        <w:gridCol w:w="1134"/>
        <w:gridCol w:w="4112"/>
        <w:gridCol w:w="1702"/>
        <w:gridCol w:w="1702"/>
        <w:gridCol w:w="1276"/>
        <w:gridCol w:w="1417"/>
        <w:gridCol w:w="1276"/>
      </w:tblGrid>
      <w:tr w:rsidR="00FB2AB0" w14:paraId="4CEB3ED5" w14:textId="77777777" w:rsidTr="00F61A5A">
        <w:trPr>
          <w:trHeight w:val="413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34CBF" w14:textId="77777777" w:rsidR="00FB2AB0" w:rsidRDefault="00FB2AB0">
            <w:pPr>
              <w:jc w:val="center"/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</w:rPr>
              <w:t>Dział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40604" w14:textId="77777777" w:rsidR="00FB2AB0" w:rsidRDefault="00FB2AB0">
            <w:pPr>
              <w:jc w:val="center"/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</w:rPr>
              <w:t>Rozdział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79DFF" w14:textId="77777777" w:rsidR="00FB2AB0" w:rsidRDefault="00FB2AB0">
            <w:pPr>
              <w:jc w:val="center"/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</w:rPr>
              <w:t>Paragraf</w:t>
            </w:r>
          </w:p>
        </w:tc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5119C" w14:textId="77777777" w:rsidR="00FB2AB0" w:rsidRDefault="00FB2AB0">
            <w:pPr>
              <w:jc w:val="center"/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</w:rPr>
              <w:t>Wyszczególnienie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15C92" w14:textId="53270AFC" w:rsidR="00FB2AB0" w:rsidRDefault="00A853D1" w:rsidP="008235CB">
            <w:pPr>
              <w:jc w:val="center"/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</w:rPr>
              <w:t xml:space="preserve">Przewidywane wykonanie za </w:t>
            </w:r>
            <w:r w:rsidR="00DE050F">
              <w:rPr>
                <w:rFonts w:asciiTheme="minorHAnsi" w:hAnsiTheme="minorHAnsi"/>
                <w:b/>
                <w:i/>
              </w:rPr>
              <w:t>20</w:t>
            </w:r>
            <w:r w:rsidR="00793B8B">
              <w:rPr>
                <w:rFonts w:asciiTheme="minorHAnsi" w:hAnsiTheme="minorHAnsi"/>
                <w:b/>
                <w:i/>
              </w:rPr>
              <w:t>2</w:t>
            </w:r>
            <w:r w:rsidR="00DE050F">
              <w:rPr>
                <w:rFonts w:asciiTheme="minorHAnsi" w:hAnsiTheme="minorHAnsi"/>
                <w:b/>
                <w:i/>
              </w:rPr>
              <w:t>3</w:t>
            </w:r>
            <w:r w:rsidR="00FB2AB0">
              <w:rPr>
                <w:rFonts w:asciiTheme="minorHAnsi" w:hAnsiTheme="minorHAnsi"/>
                <w:b/>
                <w:i/>
              </w:rPr>
              <w:t xml:space="preserve"> r.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93124" w14:textId="67D29A04" w:rsidR="00FB2AB0" w:rsidRDefault="00A853D1" w:rsidP="008235CB">
            <w:pPr>
              <w:jc w:val="center"/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</w:rPr>
              <w:t xml:space="preserve">Projekt planu wydatków na </w:t>
            </w:r>
            <w:r w:rsidR="00DE050F">
              <w:rPr>
                <w:rFonts w:asciiTheme="minorHAnsi" w:hAnsiTheme="minorHAnsi"/>
                <w:b/>
                <w:i/>
              </w:rPr>
              <w:t>2024</w:t>
            </w:r>
            <w:r>
              <w:rPr>
                <w:rFonts w:asciiTheme="minorHAnsi" w:hAnsiTheme="minorHAnsi"/>
                <w:b/>
                <w:i/>
              </w:rPr>
              <w:t xml:space="preserve"> r.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F25B1" w14:textId="77777777" w:rsidR="00FB2AB0" w:rsidRDefault="00FB2AB0">
            <w:pPr>
              <w:jc w:val="center"/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</w:rPr>
              <w:t>Z tego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5DBA2" w14:textId="77777777" w:rsidR="00FB2AB0" w:rsidRDefault="00FB2AB0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  <w:p w14:paraId="558791A5" w14:textId="77777777" w:rsidR="00FB2AB0" w:rsidRDefault="00FB2AB0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Odchylenia (6-5)</w:t>
            </w:r>
          </w:p>
        </w:tc>
      </w:tr>
      <w:tr w:rsidR="00FB2AB0" w14:paraId="714C17C8" w14:textId="77777777" w:rsidTr="00F61A5A">
        <w:trPr>
          <w:trHeight w:val="412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64DB0" w14:textId="77777777" w:rsidR="00FB2AB0" w:rsidRDefault="00FB2AB0">
            <w:pPr>
              <w:suppressAutoHyphens w:val="0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F50BF" w14:textId="77777777" w:rsidR="00FB2AB0" w:rsidRDefault="00FB2AB0">
            <w:pPr>
              <w:suppressAutoHyphens w:val="0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99A50" w14:textId="77777777" w:rsidR="00FB2AB0" w:rsidRDefault="00FB2AB0">
            <w:pPr>
              <w:suppressAutoHyphens w:val="0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1AA55" w14:textId="77777777" w:rsidR="00FB2AB0" w:rsidRDefault="00FB2AB0">
            <w:pPr>
              <w:suppressAutoHyphens w:val="0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04C5B" w14:textId="77777777" w:rsidR="00FB2AB0" w:rsidRDefault="00FB2AB0">
            <w:pPr>
              <w:suppressAutoHyphens w:val="0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E11DB" w14:textId="77777777" w:rsidR="00FB2AB0" w:rsidRDefault="00FB2AB0">
            <w:pPr>
              <w:suppressAutoHyphens w:val="0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FCD63" w14:textId="77777777" w:rsidR="00FB2AB0" w:rsidRDefault="00FB2AB0">
            <w:pPr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</w:rPr>
              <w:t>Wydatki bieżące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705BC" w14:textId="77777777" w:rsidR="00FB2AB0" w:rsidRDefault="00FB2AB0">
            <w:pPr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</w:rPr>
              <w:t>Wydatki majątkowe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3F508" w14:textId="77777777" w:rsidR="00FB2AB0" w:rsidRDefault="00FB2AB0">
            <w:pPr>
              <w:suppressAutoHyphens w:val="0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</w:tr>
      <w:tr w:rsidR="00FB2AB0" w14:paraId="79628445" w14:textId="77777777" w:rsidTr="00F61A5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958CF" w14:textId="77777777" w:rsidR="00FB2AB0" w:rsidRDefault="00FB2AB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0A823" w14:textId="77777777" w:rsidR="00FB2AB0" w:rsidRDefault="00FB2AB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EFD43" w14:textId="77777777" w:rsidR="00FB2AB0" w:rsidRDefault="00FB2AB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6D62C" w14:textId="77777777" w:rsidR="00FB2AB0" w:rsidRDefault="00FB2AB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31FDD" w14:textId="77777777" w:rsidR="00FB2AB0" w:rsidRDefault="00FB2AB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A3EE0" w14:textId="77777777" w:rsidR="00FB2AB0" w:rsidRDefault="00FB2AB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AC5D5" w14:textId="77777777" w:rsidR="00FB2AB0" w:rsidRDefault="00FB2AB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44788" w14:textId="77777777" w:rsidR="00FB2AB0" w:rsidRDefault="00FB2AB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90D5D" w14:textId="77777777" w:rsidR="00FB2AB0" w:rsidRDefault="00FB2AB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</w:tr>
      <w:tr w:rsidR="00FB2AB0" w14:paraId="6B9BE4E7" w14:textId="77777777" w:rsidTr="00F61A5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942F3" w14:textId="77777777" w:rsidR="00FB2AB0" w:rsidRDefault="00FB2AB0">
            <w:pPr>
              <w:rPr>
                <w:rFonts w:asciiTheme="minorHAnsi" w:hAnsiTheme="minorHAnsi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A5617" w14:textId="77777777" w:rsidR="00FB2AB0" w:rsidRDefault="00FB2AB0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5AD30" w14:textId="77777777" w:rsidR="00FB2AB0" w:rsidRDefault="00FB2AB0">
            <w:pPr>
              <w:rPr>
                <w:rFonts w:asciiTheme="minorHAnsi" w:hAnsiTheme="minorHAnsi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D598" w14:textId="77777777" w:rsidR="00FB2AB0" w:rsidRDefault="00FB2AB0">
            <w:pPr>
              <w:rPr>
                <w:rFonts w:asciiTheme="minorHAnsi" w:hAnsiTheme="minorHAnsi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BE2D0" w14:textId="77777777" w:rsidR="00FB2AB0" w:rsidRDefault="00FB2AB0" w:rsidP="00F61A5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9210C" w14:textId="77777777" w:rsidR="00FB2AB0" w:rsidRDefault="00FB2AB0" w:rsidP="00F61A5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C13F" w14:textId="77777777" w:rsidR="00FB2AB0" w:rsidRDefault="00FB2AB0" w:rsidP="00F61A5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35957" w14:textId="77777777" w:rsidR="00FB2AB0" w:rsidRDefault="00FB2AB0" w:rsidP="00F61A5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73513" w14:textId="77777777" w:rsidR="00FB2AB0" w:rsidRDefault="00FB2AB0" w:rsidP="00F61A5A">
            <w:pPr>
              <w:jc w:val="right"/>
              <w:rPr>
                <w:rFonts w:asciiTheme="minorHAnsi" w:hAnsiTheme="minorHAnsi"/>
              </w:rPr>
            </w:pPr>
          </w:p>
        </w:tc>
      </w:tr>
      <w:tr w:rsidR="00F61A5A" w14:paraId="445D16C1" w14:textId="77777777" w:rsidTr="00F61A5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96B4D" w14:textId="77777777" w:rsidR="00F61A5A" w:rsidRDefault="00F61A5A" w:rsidP="00F61A5A">
            <w:pPr>
              <w:rPr>
                <w:rFonts w:asciiTheme="minorHAnsi" w:hAnsiTheme="minorHAnsi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64CB4" w14:textId="77777777" w:rsidR="00F61A5A" w:rsidRDefault="00F61A5A" w:rsidP="00F61A5A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9662B" w14:textId="77777777" w:rsidR="00F61A5A" w:rsidRDefault="00F61A5A" w:rsidP="00F61A5A">
            <w:pPr>
              <w:rPr>
                <w:rFonts w:asciiTheme="minorHAnsi" w:hAnsiTheme="minorHAnsi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12BC1" w14:textId="77777777" w:rsidR="00F61A5A" w:rsidRDefault="00F61A5A" w:rsidP="00F61A5A">
            <w:pPr>
              <w:rPr>
                <w:rFonts w:asciiTheme="minorHAnsi" w:hAnsiTheme="minorHAnsi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8646D" w14:textId="77777777" w:rsidR="00F61A5A" w:rsidRDefault="00F61A5A" w:rsidP="00F61A5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19738" w14:textId="77777777" w:rsidR="00F61A5A" w:rsidRDefault="00F61A5A" w:rsidP="00F61A5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30F4C" w14:textId="77777777" w:rsidR="00F61A5A" w:rsidRDefault="00F61A5A" w:rsidP="00F61A5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E82D2" w14:textId="77777777" w:rsidR="00F61A5A" w:rsidRDefault="00F61A5A" w:rsidP="00F61A5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D6C36" w14:textId="77777777" w:rsidR="00F61A5A" w:rsidRDefault="00F61A5A" w:rsidP="00F61A5A">
            <w:pPr>
              <w:jc w:val="right"/>
              <w:rPr>
                <w:rFonts w:asciiTheme="minorHAnsi" w:hAnsiTheme="minorHAnsi"/>
              </w:rPr>
            </w:pPr>
          </w:p>
        </w:tc>
      </w:tr>
      <w:tr w:rsidR="00F61A5A" w:rsidRPr="008B461D" w14:paraId="1213B653" w14:textId="77777777" w:rsidTr="00F61A5A">
        <w:trPr>
          <w:trHeight w:val="43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EBA5D" w14:textId="77777777" w:rsidR="00F61A5A" w:rsidRPr="008B461D" w:rsidRDefault="00F61A5A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049DD" w14:textId="77777777" w:rsidR="00F61A5A" w:rsidRPr="008B461D" w:rsidRDefault="00F61A5A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E9973" w14:textId="77777777" w:rsidR="00F61A5A" w:rsidRPr="008B461D" w:rsidRDefault="00F61A5A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957C" w14:textId="77777777" w:rsidR="00F61A5A" w:rsidRPr="008B461D" w:rsidRDefault="00F61A5A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0A589" w14:textId="77777777" w:rsidR="00F61A5A" w:rsidRPr="008B461D" w:rsidRDefault="00F61A5A">
            <w:pPr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83C3" w14:textId="77777777" w:rsidR="00F61A5A" w:rsidRPr="008B461D" w:rsidRDefault="00F61A5A" w:rsidP="00F61A5A">
            <w:pPr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AA794" w14:textId="77777777" w:rsidR="00F61A5A" w:rsidRPr="008B461D" w:rsidRDefault="00F61A5A" w:rsidP="00F61A5A">
            <w:pPr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BCD81" w14:textId="77777777" w:rsidR="00F61A5A" w:rsidRPr="008B461D" w:rsidRDefault="00F61A5A" w:rsidP="00F61A5A">
            <w:pPr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7A78D" w14:textId="77777777" w:rsidR="00F61A5A" w:rsidRPr="008B461D" w:rsidRDefault="00F61A5A" w:rsidP="00F61A5A">
            <w:pPr>
              <w:jc w:val="right"/>
              <w:rPr>
                <w:rFonts w:asciiTheme="minorHAnsi" w:hAnsiTheme="minorHAnsi"/>
                <w:b/>
              </w:rPr>
            </w:pPr>
          </w:p>
        </w:tc>
      </w:tr>
    </w:tbl>
    <w:p w14:paraId="1946496C" w14:textId="77777777" w:rsidR="00FB2AB0" w:rsidRDefault="00FB2AB0" w:rsidP="00FB2AB0">
      <w:pPr>
        <w:rPr>
          <w:rFonts w:asciiTheme="minorHAnsi" w:hAnsiTheme="minorHAnsi"/>
        </w:rPr>
      </w:pPr>
    </w:p>
    <w:p w14:paraId="387B81B6" w14:textId="77777777" w:rsidR="00FB2AB0" w:rsidRDefault="00FB2AB0" w:rsidP="00FB2AB0">
      <w:pPr>
        <w:rPr>
          <w:rFonts w:asciiTheme="minorHAnsi" w:hAnsiTheme="minorHAnsi"/>
        </w:rPr>
      </w:pPr>
    </w:p>
    <w:p w14:paraId="752BF5E9" w14:textId="77777777" w:rsidR="00FB2AB0" w:rsidRDefault="00FB2AB0" w:rsidP="00FB2AB0">
      <w:pPr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………………………………………………………..</w:t>
      </w:r>
    </w:p>
    <w:p w14:paraId="3285E0D5" w14:textId="77777777" w:rsidR="00FB2AB0" w:rsidRDefault="00FB2AB0" w:rsidP="00FB2AB0">
      <w:pPr>
        <w:rPr>
          <w:rFonts w:asciiTheme="minorHAnsi" w:hAnsiTheme="minorHAnsi"/>
        </w:rPr>
      </w:pPr>
      <w:r>
        <w:rPr>
          <w:rFonts w:asciiTheme="minorHAnsi" w:hAnsiTheme="minorHAnsi"/>
        </w:rPr>
        <w:t>Sporządził</w:t>
      </w:r>
    </w:p>
    <w:p w14:paraId="550F2884" w14:textId="77777777" w:rsidR="00FB2AB0" w:rsidRDefault="00FB2AB0" w:rsidP="00FB2AB0">
      <w:pPr>
        <w:rPr>
          <w:rFonts w:asciiTheme="minorHAnsi" w:hAnsiTheme="minorHAnsi"/>
        </w:rPr>
      </w:pPr>
    </w:p>
    <w:p w14:paraId="41922153" w14:textId="77777777" w:rsidR="00FB2AB0" w:rsidRDefault="00FB2AB0" w:rsidP="00FB2AB0">
      <w:pPr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 ……</w:t>
      </w:r>
    </w:p>
    <w:p w14:paraId="1E155109" w14:textId="77777777" w:rsidR="00FB2AB0" w:rsidRDefault="00FB2AB0" w:rsidP="00FB2AB0">
      <w:pPr>
        <w:rPr>
          <w:rFonts w:asciiTheme="minorHAnsi" w:hAnsiTheme="minorHAnsi"/>
        </w:rPr>
      </w:pPr>
      <w:r>
        <w:rPr>
          <w:rFonts w:asciiTheme="minorHAnsi" w:hAnsiTheme="minorHAnsi"/>
        </w:rPr>
        <w:t>Data</w:t>
      </w:r>
    </w:p>
    <w:p w14:paraId="32D27E9E" w14:textId="77777777" w:rsidR="00FB2AB0" w:rsidRPr="009211B8" w:rsidRDefault="00FB2AB0" w:rsidP="00FB2AB0">
      <w:pPr>
        <w:suppressAutoHyphens w:val="0"/>
        <w:spacing w:line="276" w:lineRule="auto"/>
        <w:ind w:left="7788"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br w:type="page"/>
      </w:r>
      <w:r w:rsidRPr="009211B8">
        <w:rPr>
          <w:rFonts w:asciiTheme="minorHAnsi" w:hAnsiTheme="minorHAnsi"/>
          <w:sz w:val="22"/>
          <w:szCs w:val="22"/>
        </w:rPr>
        <w:t>Załącznik nr 3</w:t>
      </w:r>
    </w:p>
    <w:p w14:paraId="50503DA7" w14:textId="4E2B9687" w:rsidR="008235CB" w:rsidRPr="009211B8" w:rsidRDefault="008235CB" w:rsidP="008235CB">
      <w:pPr>
        <w:ind w:left="8496"/>
        <w:rPr>
          <w:rFonts w:asciiTheme="minorHAnsi" w:hAnsiTheme="minorHAnsi"/>
          <w:sz w:val="22"/>
          <w:szCs w:val="22"/>
        </w:rPr>
      </w:pPr>
      <w:r w:rsidRPr="009211B8">
        <w:rPr>
          <w:rFonts w:asciiTheme="minorHAnsi" w:hAnsiTheme="minorHAnsi"/>
          <w:sz w:val="22"/>
          <w:szCs w:val="22"/>
        </w:rPr>
        <w:t xml:space="preserve">Do Uchwały Zarządu Nr </w:t>
      </w:r>
      <w:r w:rsidR="00BF10B0">
        <w:rPr>
          <w:rFonts w:asciiTheme="minorHAnsi" w:hAnsiTheme="minorHAnsi"/>
          <w:sz w:val="22"/>
          <w:szCs w:val="22"/>
        </w:rPr>
        <w:t>12</w:t>
      </w:r>
      <w:r w:rsidR="00DE050F">
        <w:rPr>
          <w:rFonts w:asciiTheme="minorHAnsi" w:hAnsiTheme="minorHAnsi"/>
          <w:sz w:val="22"/>
          <w:szCs w:val="22"/>
        </w:rPr>
        <w:t>/2023</w:t>
      </w:r>
    </w:p>
    <w:p w14:paraId="315A09BC" w14:textId="57621789" w:rsidR="008235CB" w:rsidRPr="009211B8" w:rsidRDefault="008235CB" w:rsidP="008235CB">
      <w:pPr>
        <w:ind w:left="8496"/>
        <w:rPr>
          <w:rFonts w:asciiTheme="minorHAnsi" w:hAnsiTheme="minorHAnsi"/>
          <w:sz w:val="22"/>
          <w:szCs w:val="22"/>
        </w:rPr>
      </w:pPr>
      <w:r w:rsidRPr="009211B8">
        <w:rPr>
          <w:rFonts w:asciiTheme="minorHAnsi" w:hAnsiTheme="minorHAnsi"/>
          <w:sz w:val="22"/>
          <w:szCs w:val="22"/>
        </w:rPr>
        <w:t xml:space="preserve">z dnia </w:t>
      </w:r>
      <w:r w:rsidR="00BF10B0">
        <w:rPr>
          <w:rFonts w:asciiTheme="minorHAnsi" w:hAnsiTheme="minorHAnsi"/>
          <w:sz w:val="22"/>
          <w:szCs w:val="22"/>
        </w:rPr>
        <w:t>27</w:t>
      </w:r>
      <w:r w:rsidR="00DE050F">
        <w:rPr>
          <w:rFonts w:asciiTheme="minorHAnsi" w:hAnsiTheme="minorHAnsi"/>
          <w:sz w:val="22"/>
          <w:szCs w:val="22"/>
        </w:rPr>
        <w:t xml:space="preserve"> września 2023</w:t>
      </w:r>
      <w:r w:rsidRPr="009211B8">
        <w:rPr>
          <w:rFonts w:asciiTheme="minorHAnsi" w:hAnsiTheme="minorHAnsi"/>
          <w:sz w:val="22"/>
          <w:szCs w:val="22"/>
        </w:rPr>
        <w:t xml:space="preserve"> r.</w:t>
      </w:r>
    </w:p>
    <w:p w14:paraId="66343182" w14:textId="77777777" w:rsidR="008235CB" w:rsidRPr="009211B8" w:rsidRDefault="008235CB" w:rsidP="008235CB">
      <w:pPr>
        <w:ind w:left="8496"/>
        <w:rPr>
          <w:rFonts w:asciiTheme="minorHAnsi" w:hAnsiTheme="minorHAnsi"/>
          <w:sz w:val="22"/>
          <w:szCs w:val="22"/>
        </w:rPr>
      </w:pPr>
      <w:r w:rsidRPr="009211B8">
        <w:rPr>
          <w:rFonts w:asciiTheme="minorHAnsi" w:hAnsiTheme="minorHAnsi"/>
          <w:sz w:val="22"/>
          <w:szCs w:val="22"/>
        </w:rPr>
        <w:t xml:space="preserve">w sprawie opracowania materiałów planistycznych </w:t>
      </w:r>
    </w:p>
    <w:p w14:paraId="7B5C3B9D" w14:textId="2BAB14B6" w:rsidR="008235CB" w:rsidRPr="009211B8" w:rsidRDefault="00FD4490" w:rsidP="008235CB">
      <w:pPr>
        <w:ind w:left="849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 projektu budżetu na rok </w:t>
      </w:r>
      <w:r w:rsidR="00DE050F">
        <w:rPr>
          <w:rFonts w:asciiTheme="minorHAnsi" w:hAnsiTheme="minorHAnsi"/>
          <w:sz w:val="22"/>
          <w:szCs w:val="22"/>
        </w:rPr>
        <w:t>2024</w:t>
      </w:r>
    </w:p>
    <w:p w14:paraId="1C67EBC0" w14:textId="77777777" w:rsidR="00FB2AB0" w:rsidRDefault="00FB2AB0" w:rsidP="00FB2AB0">
      <w:pPr>
        <w:rPr>
          <w:rFonts w:asciiTheme="minorHAnsi" w:hAnsiTheme="minorHAnsi"/>
        </w:rPr>
      </w:pPr>
    </w:p>
    <w:p w14:paraId="59CBE603" w14:textId="77777777" w:rsidR="00FB2AB0" w:rsidRDefault="00FB2AB0" w:rsidP="00FB2AB0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PROJEKT PLANU WYDATKÓW INWESTYCYJNYCH ZWIĄZKU MIĘDZYGMINNEGO</w:t>
      </w:r>
    </w:p>
    <w:p w14:paraId="7E43E2F1" w14:textId="77777777" w:rsidR="00FB2AB0" w:rsidRDefault="00FB2AB0" w:rsidP="00FB2AB0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„KOMUNALNY ZWIĄZEK GMIN REGIONU LESZCZYŃSKIEGO”</w:t>
      </w:r>
    </w:p>
    <w:p w14:paraId="0D66404C" w14:textId="54BD9A95" w:rsidR="00FB2AB0" w:rsidRDefault="00A853D1" w:rsidP="00FB2AB0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NA ROK </w:t>
      </w:r>
      <w:r w:rsidR="00DE050F">
        <w:rPr>
          <w:rFonts w:asciiTheme="minorHAnsi" w:hAnsiTheme="minorHAnsi"/>
          <w:b/>
        </w:rPr>
        <w:t>2024</w:t>
      </w:r>
    </w:p>
    <w:p w14:paraId="26BD6A1E" w14:textId="77777777" w:rsidR="00FB2AB0" w:rsidRDefault="00FB2AB0" w:rsidP="00FB2AB0">
      <w:pPr>
        <w:rPr>
          <w:rFonts w:asciiTheme="minorHAnsi" w:hAnsiTheme="minorHAnsi"/>
        </w:rPr>
      </w:pP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992"/>
        <w:gridCol w:w="3402"/>
        <w:gridCol w:w="1417"/>
        <w:gridCol w:w="1276"/>
        <w:gridCol w:w="1276"/>
        <w:gridCol w:w="1276"/>
        <w:gridCol w:w="1276"/>
      </w:tblGrid>
      <w:tr w:rsidR="00FB2AB0" w14:paraId="2B930114" w14:textId="77777777" w:rsidTr="00FB2AB0">
        <w:trPr>
          <w:trHeight w:val="41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CD7D1" w14:textId="77777777" w:rsidR="00FB2AB0" w:rsidRDefault="00FB2AB0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Dział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03B60" w14:textId="77777777" w:rsidR="00FB2AB0" w:rsidRDefault="00FB2AB0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Rozdział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2B289" w14:textId="77777777" w:rsidR="00FB2AB0" w:rsidRDefault="00FB2AB0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Paragraf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7F163" w14:textId="77777777" w:rsidR="00FB2AB0" w:rsidRDefault="00FB2AB0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Nazwa zadania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41E9B" w14:textId="77777777" w:rsidR="00FB2AB0" w:rsidRDefault="00FB2AB0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Planowana wartość kosztorysowa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710A1" w14:textId="77777777" w:rsidR="00FB2AB0" w:rsidRDefault="00FB2AB0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Okres realizacji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5BD10" w14:textId="77777777" w:rsidR="00FB2AB0" w:rsidRDefault="00FB2AB0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/>
              </w:rPr>
              <w:t>Ź</w:t>
            </w: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ródła finansowania</w:t>
            </w:r>
          </w:p>
        </w:tc>
      </w:tr>
      <w:tr w:rsidR="00FB2AB0" w14:paraId="422260CF" w14:textId="77777777" w:rsidTr="00FB2AB0">
        <w:trPr>
          <w:trHeight w:val="41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D3641" w14:textId="77777777" w:rsidR="00FB2AB0" w:rsidRDefault="00FB2AB0">
            <w:pPr>
              <w:suppressAutoHyphens w:val="0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73B39" w14:textId="77777777" w:rsidR="00FB2AB0" w:rsidRDefault="00FB2AB0">
            <w:pPr>
              <w:suppressAutoHyphens w:val="0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7CADB" w14:textId="77777777" w:rsidR="00FB2AB0" w:rsidRDefault="00FB2AB0">
            <w:pPr>
              <w:suppressAutoHyphens w:val="0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E0288" w14:textId="77777777" w:rsidR="00FB2AB0" w:rsidRDefault="00FB2AB0">
            <w:pPr>
              <w:suppressAutoHyphens w:val="0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4067A" w14:textId="77777777" w:rsidR="00FB2AB0" w:rsidRDefault="00FB2AB0">
            <w:pPr>
              <w:suppressAutoHyphens w:val="0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965D0" w14:textId="77777777" w:rsidR="00FB2AB0" w:rsidRDefault="00FB2AB0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Termin rozpoczęcia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3C130" w14:textId="77777777" w:rsidR="00FB2AB0" w:rsidRDefault="00FB2AB0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Termin zakończenia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74C78" w14:textId="77777777" w:rsidR="00FB2AB0" w:rsidRDefault="00DA7ADA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W</w:t>
            </w:r>
            <w:r w:rsidR="00FB2AB0">
              <w:rPr>
                <w:rFonts w:asciiTheme="minorHAnsi" w:hAnsiTheme="minorHAnsi"/>
                <w:b/>
                <w:i/>
                <w:sz w:val="20"/>
                <w:szCs w:val="20"/>
              </w:rPr>
              <w:t>łasne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D5F01" w14:textId="77777777" w:rsidR="00FB2AB0" w:rsidRDefault="00FB2AB0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zewnętrzne</w:t>
            </w:r>
          </w:p>
        </w:tc>
      </w:tr>
      <w:tr w:rsidR="00FB2AB0" w14:paraId="34E0BCBF" w14:textId="77777777" w:rsidTr="00FB2A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8CEEC" w14:textId="77777777" w:rsidR="00FB2AB0" w:rsidRDefault="00FB2AB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718E3" w14:textId="77777777" w:rsidR="00FB2AB0" w:rsidRDefault="00FB2AB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29E8C" w14:textId="77777777" w:rsidR="00FB2AB0" w:rsidRDefault="00FB2AB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931DA" w14:textId="77777777" w:rsidR="00FB2AB0" w:rsidRDefault="00FB2AB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A85F7" w14:textId="77777777" w:rsidR="00FB2AB0" w:rsidRDefault="00FB2AB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1FB53" w14:textId="77777777" w:rsidR="00FB2AB0" w:rsidRDefault="00FB2AB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3412C" w14:textId="77777777" w:rsidR="00FB2AB0" w:rsidRDefault="00FB2AB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81149" w14:textId="77777777" w:rsidR="00FB2AB0" w:rsidRDefault="00FB2AB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C060C" w14:textId="77777777" w:rsidR="00FB2AB0" w:rsidRDefault="0053563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</w:tr>
      <w:tr w:rsidR="00FB2AB0" w14:paraId="7BC6E9D4" w14:textId="77777777" w:rsidTr="00FB2A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5C2AE" w14:textId="77777777" w:rsidR="00FB2AB0" w:rsidRDefault="00FB2AB0">
            <w:pPr>
              <w:rPr>
                <w:rFonts w:asciiTheme="minorHAnsi" w:hAnsiTheme="minorHAns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A5823" w14:textId="77777777" w:rsidR="00FB2AB0" w:rsidRDefault="00FB2AB0">
            <w:pPr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42921" w14:textId="77777777" w:rsidR="00FB2AB0" w:rsidRDefault="00FB2AB0">
            <w:pPr>
              <w:rPr>
                <w:rFonts w:asciiTheme="minorHAnsi" w:hAnsiTheme="minorHAns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ABED8" w14:textId="77777777" w:rsidR="00FB2AB0" w:rsidRDefault="00FB2AB0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80E82" w14:textId="77777777" w:rsidR="00FB2AB0" w:rsidRDefault="00FB2AB0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140E1" w14:textId="77777777" w:rsidR="00FB2AB0" w:rsidRDefault="00FB2AB0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E5A9" w14:textId="77777777" w:rsidR="00FB2AB0" w:rsidRDefault="00FB2AB0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149C8" w14:textId="77777777" w:rsidR="00FB2AB0" w:rsidRDefault="00FB2AB0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838C6" w14:textId="77777777" w:rsidR="00FB2AB0" w:rsidRDefault="00FB2AB0">
            <w:pPr>
              <w:rPr>
                <w:rFonts w:asciiTheme="minorHAnsi" w:hAnsiTheme="minorHAnsi"/>
              </w:rPr>
            </w:pPr>
          </w:p>
        </w:tc>
      </w:tr>
      <w:tr w:rsidR="00FB2AB0" w14:paraId="1B7F9FBC" w14:textId="77777777" w:rsidTr="00FB2A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56B6B" w14:textId="77777777" w:rsidR="00FB2AB0" w:rsidRDefault="00FB2AB0">
            <w:pPr>
              <w:rPr>
                <w:rFonts w:asciiTheme="minorHAnsi" w:hAnsiTheme="minorHAns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6B605" w14:textId="77777777" w:rsidR="00FB2AB0" w:rsidRDefault="00FB2AB0">
            <w:pPr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C8F7" w14:textId="77777777" w:rsidR="00FB2AB0" w:rsidRDefault="00FB2AB0">
            <w:pPr>
              <w:rPr>
                <w:rFonts w:asciiTheme="minorHAnsi" w:hAnsiTheme="minorHAns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77BFA" w14:textId="77777777" w:rsidR="00FB2AB0" w:rsidRDefault="00FB2AB0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C1444" w14:textId="77777777" w:rsidR="00FB2AB0" w:rsidRDefault="00FB2AB0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24480" w14:textId="77777777" w:rsidR="00FB2AB0" w:rsidRDefault="00FB2AB0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CD7F" w14:textId="77777777" w:rsidR="00FB2AB0" w:rsidRDefault="00FB2AB0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A69A9" w14:textId="77777777" w:rsidR="00FB2AB0" w:rsidRDefault="00FB2AB0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6125" w14:textId="77777777" w:rsidR="00FB2AB0" w:rsidRDefault="00FB2AB0">
            <w:pPr>
              <w:rPr>
                <w:rFonts w:asciiTheme="minorHAnsi" w:hAnsiTheme="minorHAnsi"/>
              </w:rPr>
            </w:pPr>
          </w:p>
        </w:tc>
      </w:tr>
      <w:tr w:rsidR="00FB2AB0" w14:paraId="3E962CD1" w14:textId="77777777" w:rsidTr="00FB2A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FBA3B" w14:textId="77777777" w:rsidR="00FB2AB0" w:rsidRDefault="00FB2AB0">
            <w:pPr>
              <w:rPr>
                <w:rFonts w:asciiTheme="minorHAnsi" w:hAnsiTheme="minorHAnsi"/>
              </w:rPr>
            </w:pPr>
          </w:p>
          <w:p w14:paraId="7E380F1E" w14:textId="77777777" w:rsidR="00FD4490" w:rsidRDefault="00FD4490">
            <w:pPr>
              <w:rPr>
                <w:rFonts w:asciiTheme="minorHAnsi" w:hAnsiTheme="minorHAns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9001D" w14:textId="77777777" w:rsidR="00FB2AB0" w:rsidRDefault="00FB2AB0">
            <w:pPr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62915" w14:textId="77777777" w:rsidR="00FB2AB0" w:rsidRDefault="00FB2AB0">
            <w:pPr>
              <w:rPr>
                <w:rFonts w:asciiTheme="minorHAnsi" w:hAnsiTheme="minorHAns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EE96" w14:textId="77777777" w:rsidR="00FB2AB0" w:rsidRDefault="00FB2AB0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7AFCF" w14:textId="77777777" w:rsidR="00FB2AB0" w:rsidRDefault="00FB2AB0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05E55" w14:textId="77777777" w:rsidR="00FB2AB0" w:rsidRDefault="00FB2AB0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BD51" w14:textId="77777777" w:rsidR="00FB2AB0" w:rsidRDefault="00FB2AB0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EAF7B" w14:textId="77777777" w:rsidR="00FB2AB0" w:rsidRDefault="00FB2AB0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EE077" w14:textId="77777777" w:rsidR="00FB2AB0" w:rsidRDefault="00FB2AB0">
            <w:pPr>
              <w:rPr>
                <w:rFonts w:asciiTheme="minorHAnsi" w:hAnsiTheme="minorHAnsi"/>
              </w:rPr>
            </w:pPr>
          </w:p>
        </w:tc>
      </w:tr>
    </w:tbl>
    <w:p w14:paraId="224223DF" w14:textId="77777777" w:rsidR="00FB2AB0" w:rsidRDefault="00FB2AB0" w:rsidP="00FB2AB0">
      <w:pPr>
        <w:rPr>
          <w:rFonts w:asciiTheme="minorHAnsi" w:hAnsiTheme="minorHAnsi"/>
        </w:rPr>
      </w:pPr>
    </w:p>
    <w:p w14:paraId="5E66E299" w14:textId="77777777" w:rsidR="00FB2AB0" w:rsidRPr="009211B8" w:rsidRDefault="00FB2AB0" w:rsidP="00FB2AB0">
      <w:pPr>
        <w:rPr>
          <w:rFonts w:asciiTheme="minorHAnsi" w:hAnsiTheme="minorHAnsi"/>
          <w:sz w:val="22"/>
          <w:szCs w:val="22"/>
        </w:rPr>
      </w:pPr>
      <w:r w:rsidRPr="009211B8">
        <w:rPr>
          <w:rFonts w:asciiTheme="minorHAnsi" w:hAnsiTheme="minorHAnsi"/>
          <w:sz w:val="22"/>
          <w:szCs w:val="22"/>
        </w:rPr>
        <w:t>………………………………………………………..</w:t>
      </w:r>
    </w:p>
    <w:p w14:paraId="2C0FF774" w14:textId="77777777" w:rsidR="00FB2AB0" w:rsidRPr="009211B8" w:rsidRDefault="00FB2AB0" w:rsidP="00FB2AB0">
      <w:pPr>
        <w:rPr>
          <w:rFonts w:asciiTheme="minorHAnsi" w:hAnsiTheme="minorHAnsi"/>
          <w:sz w:val="22"/>
          <w:szCs w:val="22"/>
        </w:rPr>
      </w:pPr>
      <w:r w:rsidRPr="009211B8">
        <w:rPr>
          <w:rFonts w:asciiTheme="minorHAnsi" w:hAnsiTheme="minorHAnsi"/>
          <w:sz w:val="22"/>
          <w:szCs w:val="22"/>
        </w:rPr>
        <w:t>Sporządził</w:t>
      </w:r>
    </w:p>
    <w:p w14:paraId="7B94D7E2" w14:textId="77777777" w:rsidR="00FB2AB0" w:rsidRPr="009211B8" w:rsidRDefault="00FB2AB0" w:rsidP="00FB2AB0">
      <w:pPr>
        <w:rPr>
          <w:rFonts w:asciiTheme="minorHAnsi" w:hAnsiTheme="minorHAnsi"/>
          <w:sz w:val="22"/>
          <w:szCs w:val="22"/>
        </w:rPr>
      </w:pPr>
    </w:p>
    <w:p w14:paraId="182AE287" w14:textId="77777777" w:rsidR="00FB2AB0" w:rsidRPr="009211B8" w:rsidRDefault="00FB2AB0" w:rsidP="00FB2AB0">
      <w:pPr>
        <w:rPr>
          <w:rFonts w:asciiTheme="minorHAnsi" w:hAnsiTheme="minorHAnsi"/>
          <w:sz w:val="22"/>
          <w:szCs w:val="22"/>
        </w:rPr>
      </w:pPr>
      <w:r w:rsidRPr="009211B8">
        <w:rPr>
          <w:rFonts w:asciiTheme="minorHAnsi" w:hAnsiTheme="minorHAnsi"/>
          <w:sz w:val="22"/>
          <w:szCs w:val="22"/>
        </w:rPr>
        <w:t>………………………………………………………</w:t>
      </w:r>
    </w:p>
    <w:p w14:paraId="40411E66" w14:textId="77777777" w:rsidR="00FB2AB0" w:rsidRPr="009211B8" w:rsidRDefault="00FB2AB0" w:rsidP="00FB2AB0">
      <w:pPr>
        <w:rPr>
          <w:rFonts w:asciiTheme="minorHAnsi" w:hAnsiTheme="minorHAnsi"/>
          <w:sz w:val="22"/>
          <w:szCs w:val="22"/>
        </w:rPr>
      </w:pPr>
      <w:r w:rsidRPr="009211B8">
        <w:rPr>
          <w:rFonts w:asciiTheme="minorHAnsi" w:hAnsiTheme="minorHAnsi"/>
          <w:sz w:val="22"/>
          <w:szCs w:val="22"/>
        </w:rPr>
        <w:t>Data</w:t>
      </w:r>
    </w:p>
    <w:p w14:paraId="1D38023A" w14:textId="77777777" w:rsidR="00906EBC" w:rsidRDefault="00906EBC"/>
    <w:sectPr w:rsidR="00906EBC" w:rsidSect="00941A3D">
      <w:pgSz w:w="16838" w:h="11906" w:orient="landscape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numFmt w:val="bullet"/>
      <w:pStyle w:val="Nagwek1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20"/>
        </w:tabs>
        <w:ind w:left="700" w:hanging="340"/>
      </w:pPr>
      <w:rPr>
        <w:rFonts w:ascii="Times New Roman" w:hAnsi="Times New Roman" w:cs="Times New Roman"/>
      </w:rPr>
    </w:lvl>
  </w:abstractNum>
  <w:abstractNum w:abstractNumId="3" w15:restartNumberingAfterBreak="0">
    <w:nsid w:val="18565D56"/>
    <w:multiLevelType w:val="hybridMultilevel"/>
    <w:tmpl w:val="C6E49E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5159DB"/>
    <w:multiLevelType w:val="hybridMultilevel"/>
    <w:tmpl w:val="E7AAFE86"/>
    <w:lvl w:ilvl="0" w:tplc="F58E0A9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7D671F"/>
    <w:multiLevelType w:val="hybridMultilevel"/>
    <w:tmpl w:val="36F25C10"/>
    <w:lvl w:ilvl="0" w:tplc="3828D8A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3E3012F"/>
    <w:multiLevelType w:val="hybridMultilevel"/>
    <w:tmpl w:val="7E224A84"/>
    <w:lvl w:ilvl="0" w:tplc="37148B8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002928564">
    <w:abstractNumId w:val="0"/>
  </w:num>
  <w:num w:numId="2" w16cid:durableId="25547687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9693170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375202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4569838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191801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63141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AB0"/>
    <w:rsid w:val="0000746E"/>
    <w:rsid w:val="00057555"/>
    <w:rsid w:val="0009377B"/>
    <w:rsid w:val="000D3423"/>
    <w:rsid w:val="000E5D77"/>
    <w:rsid w:val="001426A4"/>
    <w:rsid w:val="001A6C0C"/>
    <w:rsid w:val="001C4132"/>
    <w:rsid w:val="001C6F69"/>
    <w:rsid w:val="00207BA0"/>
    <w:rsid w:val="00217E65"/>
    <w:rsid w:val="00270AB9"/>
    <w:rsid w:val="0028573F"/>
    <w:rsid w:val="002B7F8A"/>
    <w:rsid w:val="002C7C10"/>
    <w:rsid w:val="002E02B7"/>
    <w:rsid w:val="003762F7"/>
    <w:rsid w:val="003A3D86"/>
    <w:rsid w:val="003C576F"/>
    <w:rsid w:val="0043349E"/>
    <w:rsid w:val="00481F37"/>
    <w:rsid w:val="004921DC"/>
    <w:rsid w:val="004B6704"/>
    <w:rsid w:val="004E52D3"/>
    <w:rsid w:val="00535634"/>
    <w:rsid w:val="00576C82"/>
    <w:rsid w:val="00584765"/>
    <w:rsid w:val="0065562F"/>
    <w:rsid w:val="00665A7E"/>
    <w:rsid w:val="006733EF"/>
    <w:rsid w:val="006E11E8"/>
    <w:rsid w:val="007123F4"/>
    <w:rsid w:val="00792017"/>
    <w:rsid w:val="00793B8B"/>
    <w:rsid w:val="007D05C5"/>
    <w:rsid w:val="008235CB"/>
    <w:rsid w:val="0088310F"/>
    <w:rsid w:val="008B461D"/>
    <w:rsid w:val="008D504D"/>
    <w:rsid w:val="008E5DBA"/>
    <w:rsid w:val="00906EBC"/>
    <w:rsid w:val="009211B8"/>
    <w:rsid w:val="00941A3D"/>
    <w:rsid w:val="009A143F"/>
    <w:rsid w:val="00A214B8"/>
    <w:rsid w:val="00A54381"/>
    <w:rsid w:val="00A853D1"/>
    <w:rsid w:val="00BF10B0"/>
    <w:rsid w:val="00C121F0"/>
    <w:rsid w:val="00C14C16"/>
    <w:rsid w:val="00C35E12"/>
    <w:rsid w:val="00C44846"/>
    <w:rsid w:val="00CC68A4"/>
    <w:rsid w:val="00D71EEC"/>
    <w:rsid w:val="00D869BF"/>
    <w:rsid w:val="00DA7ADA"/>
    <w:rsid w:val="00DD3662"/>
    <w:rsid w:val="00DE050F"/>
    <w:rsid w:val="00DF621A"/>
    <w:rsid w:val="00E61D9E"/>
    <w:rsid w:val="00E6339D"/>
    <w:rsid w:val="00E82A40"/>
    <w:rsid w:val="00ED0C64"/>
    <w:rsid w:val="00F47AAD"/>
    <w:rsid w:val="00F60E62"/>
    <w:rsid w:val="00F61A5A"/>
    <w:rsid w:val="00FB2AB0"/>
    <w:rsid w:val="00FB7FC1"/>
    <w:rsid w:val="00FD3A4A"/>
    <w:rsid w:val="00FD4490"/>
    <w:rsid w:val="00FE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4C967"/>
  <w15:docId w15:val="{E0FF35D7-E36E-4683-B70D-73C7A3652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2A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FB2AB0"/>
    <w:pPr>
      <w:keepNext/>
      <w:widowControl w:val="0"/>
      <w:numPr>
        <w:numId w:val="1"/>
      </w:numPr>
      <w:jc w:val="center"/>
      <w:outlineLvl w:val="0"/>
    </w:pPr>
    <w:rPr>
      <w:rFonts w:ascii="Arial" w:eastAsia="Lucida Sans Unicode" w:hAnsi="Arial" w:cs="Arial"/>
      <w:b/>
      <w:bCs/>
      <w:color w:val="000000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B2AB0"/>
    <w:rPr>
      <w:rFonts w:ascii="Arial" w:eastAsia="Lucida Sans Unicode" w:hAnsi="Arial" w:cs="Arial"/>
      <w:b/>
      <w:bCs/>
      <w:color w:val="000000"/>
      <w:sz w:val="24"/>
      <w:szCs w:val="24"/>
      <w:lang w:eastAsia="zh-CN" w:bidi="en-US"/>
    </w:rPr>
  </w:style>
  <w:style w:type="paragraph" w:styleId="Tekstpodstawowy">
    <w:name w:val="Body Text"/>
    <w:basedOn w:val="Normalny"/>
    <w:link w:val="TekstpodstawowyZnak"/>
    <w:semiHidden/>
    <w:unhideWhenUsed/>
    <w:rsid w:val="00FB2AB0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B2AB0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FB2AB0"/>
    <w:pPr>
      <w:ind w:left="720"/>
      <w:contextualSpacing/>
    </w:pPr>
  </w:style>
  <w:style w:type="paragraph" w:customStyle="1" w:styleId="Default">
    <w:name w:val="Default"/>
    <w:rsid w:val="00FB2A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B2AB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211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1B8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1205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Krzyżoszczak Lidia</dc:creator>
  <cp:lastModifiedBy>Ewelina Lichaj</cp:lastModifiedBy>
  <cp:revision>6</cp:revision>
  <cp:lastPrinted>2023-09-13T12:58:00Z</cp:lastPrinted>
  <dcterms:created xsi:type="dcterms:W3CDTF">2023-09-26T07:47:00Z</dcterms:created>
  <dcterms:modified xsi:type="dcterms:W3CDTF">2023-11-07T12:25:00Z</dcterms:modified>
</cp:coreProperties>
</file>